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1" w:type="dxa"/>
        <w:tblInd w:w="250" w:type="dxa"/>
        <w:tblLook w:val="00A0" w:firstRow="1" w:lastRow="0" w:firstColumn="1" w:lastColumn="0" w:noHBand="0" w:noVBand="0"/>
      </w:tblPr>
      <w:tblGrid>
        <w:gridCol w:w="4223"/>
        <w:gridCol w:w="5038"/>
      </w:tblGrid>
      <w:tr w:rsidR="00B33074" w:rsidRPr="003F4534" w:rsidTr="00BD3B0F">
        <w:trPr>
          <w:trHeight w:val="2835"/>
        </w:trPr>
        <w:tc>
          <w:tcPr>
            <w:tcW w:w="4223" w:type="dxa"/>
          </w:tcPr>
          <w:p w:rsidR="00B33074" w:rsidRDefault="00B33074" w:rsidP="00BD3B0F">
            <w:pPr>
              <w:keepNext/>
              <w:spacing w:after="0" w:line="276" w:lineRule="auto"/>
              <w:ind w:hanging="108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3469FF">
              <w:rPr>
                <w:rFonts w:ascii="Verdana" w:hAnsi="Verdana" w:cs="Calibri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552450" cy="590550"/>
                  <wp:effectExtent l="0" t="0" r="0" b="0"/>
                  <wp:docPr id="1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074" w:rsidRPr="00A13F82" w:rsidRDefault="00B33074" w:rsidP="00BD3B0F">
            <w:pPr>
              <w:keepNext/>
              <w:spacing w:after="0"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A13F82">
              <w:rPr>
                <w:rFonts w:ascii="Verdana" w:hAnsi="Verdana"/>
                <w:sz w:val="18"/>
                <w:szCs w:val="18"/>
              </w:rPr>
              <w:t>ΕΛΛΗΝΙΚΗ ΔΗΜΟΚΡΑΤΙΑ</w:t>
            </w:r>
          </w:p>
          <w:p w:rsidR="00B33074" w:rsidRPr="00A13F82" w:rsidRDefault="00B33074" w:rsidP="002263FF">
            <w:p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A13F82">
              <w:rPr>
                <w:rFonts w:ascii="Verdana" w:hAnsi="Verdana"/>
                <w:sz w:val="18"/>
                <w:szCs w:val="18"/>
              </w:rPr>
              <w:t>ΝΟΜΟΣ ΑΡΓΟΛΙΔΑΣ</w:t>
            </w:r>
          </w:p>
          <w:p w:rsidR="00B33074" w:rsidRPr="00A13F82" w:rsidRDefault="00B33074" w:rsidP="002263FF">
            <w:p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A13F82">
              <w:rPr>
                <w:rFonts w:ascii="Verdana" w:hAnsi="Verdana"/>
                <w:sz w:val="18"/>
                <w:szCs w:val="18"/>
              </w:rPr>
              <w:t>ΔΗΜΟΣ ΕΡΜΙΟΝΙΔΑΣ</w:t>
            </w:r>
          </w:p>
          <w:p w:rsidR="00B33074" w:rsidRPr="00A13F82" w:rsidRDefault="00B33074" w:rsidP="002263FF">
            <w:pPr>
              <w:spacing w:after="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A13F82">
              <w:rPr>
                <w:rFonts w:ascii="Verdana" w:hAnsi="Verdana"/>
                <w:b/>
                <w:sz w:val="18"/>
                <w:szCs w:val="18"/>
              </w:rPr>
              <w:t xml:space="preserve">ΤΜΗΜΑ ΠΡΟΥΠΟΛΟΓΙΣΜΟΥ, </w:t>
            </w:r>
          </w:p>
          <w:p w:rsidR="00B33074" w:rsidRPr="00A13F82" w:rsidRDefault="00B33074" w:rsidP="002263FF">
            <w:p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A13F82">
              <w:rPr>
                <w:rFonts w:ascii="Verdana" w:hAnsi="Verdana"/>
                <w:b/>
                <w:sz w:val="18"/>
                <w:szCs w:val="18"/>
              </w:rPr>
              <w:t>ΛΟΓΙΣΤΗΡΙΟΥ &amp; ΠΡΟΜΗΘΕΙΩΝ</w:t>
            </w:r>
          </w:p>
          <w:p w:rsidR="00B33074" w:rsidRPr="00A13F82" w:rsidRDefault="00B33074" w:rsidP="002263FF">
            <w:p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</w:p>
          <w:p w:rsidR="00B33074" w:rsidRPr="00A13F82" w:rsidRDefault="00B33074" w:rsidP="002263FF">
            <w:pPr>
              <w:spacing w:after="0" w:line="276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33074" w:rsidRPr="00A13F82" w:rsidRDefault="00B33074" w:rsidP="002263FF">
            <w:pPr>
              <w:spacing w:after="200" w:line="276" w:lineRule="auto"/>
              <w:jc w:val="center"/>
              <w:rPr>
                <w:rFonts w:ascii="Verdana" w:hAnsi="Verdana" w:cs="Arial"/>
                <w:sz w:val="18"/>
                <w:szCs w:val="18"/>
                <w:lang w:val="it-IT" w:eastAsia="el-GR"/>
              </w:rPr>
            </w:pPr>
          </w:p>
        </w:tc>
        <w:tc>
          <w:tcPr>
            <w:tcW w:w="5038" w:type="dxa"/>
          </w:tcPr>
          <w:p w:rsidR="00B33074" w:rsidRPr="00A13F82" w:rsidRDefault="00B33074" w:rsidP="002263FF">
            <w:pPr>
              <w:spacing w:after="20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  <w:p w:rsidR="00B33074" w:rsidRPr="00A13F82" w:rsidRDefault="00B33074" w:rsidP="002263FF">
            <w:pPr>
              <w:spacing w:after="200" w:line="276" w:lineRule="auto"/>
              <w:jc w:val="center"/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  <w:p w:rsidR="00B33074" w:rsidRPr="00A13F82" w:rsidRDefault="00B33074" w:rsidP="002263FF">
            <w:pPr>
              <w:spacing w:after="200" w:line="276" w:lineRule="auto"/>
              <w:jc w:val="center"/>
              <w:rPr>
                <w:rFonts w:ascii="Verdana" w:hAnsi="Verdana" w:cs="Arial"/>
                <w:color w:val="0000FF"/>
                <w:sz w:val="18"/>
                <w:szCs w:val="18"/>
                <w:lang w:eastAsia="el-GR"/>
              </w:rPr>
            </w:pPr>
            <w:r>
              <w:rPr>
                <w:rFonts w:ascii="Verdana" w:hAnsi="Verdana" w:cs="Arial"/>
                <w:sz w:val="18"/>
                <w:szCs w:val="18"/>
                <w:lang w:eastAsia="el-GR"/>
              </w:rPr>
              <w:t xml:space="preserve"> Κρανίδι    </w:t>
            </w:r>
            <w:r>
              <w:rPr>
                <w:rFonts w:ascii="Verdana" w:hAnsi="Verdana" w:cs="Arial"/>
                <w:sz w:val="18"/>
                <w:szCs w:val="18"/>
                <w:lang w:val="en-US" w:eastAsia="el-GR"/>
              </w:rPr>
              <w:t>15</w:t>
            </w:r>
            <w:r w:rsidRPr="00A13F82">
              <w:rPr>
                <w:rFonts w:ascii="Verdana" w:hAnsi="Verdana" w:cs="Arial"/>
                <w:sz w:val="18"/>
                <w:szCs w:val="18"/>
                <w:lang w:eastAsia="el-GR"/>
              </w:rPr>
              <w:t>/0</w:t>
            </w:r>
            <w:r>
              <w:rPr>
                <w:rFonts w:ascii="Verdana" w:hAnsi="Verdana" w:cs="Arial"/>
                <w:sz w:val="18"/>
                <w:szCs w:val="18"/>
                <w:lang w:val="en-US" w:eastAsia="el-GR"/>
              </w:rPr>
              <w:t>5</w:t>
            </w:r>
            <w:r w:rsidRPr="00A13F82">
              <w:rPr>
                <w:rFonts w:ascii="Verdana" w:hAnsi="Verdana" w:cs="Arial"/>
                <w:sz w:val="18"/>
                <w:szCs w:val="18"/>
                <w:lang w:eastAsia="el-GR"/>
              </w:rPr>
              <w:t>/20</w:t>
            </w:r>
            <w:r>
              <w:rPr>
                <w:rFonts w:ascii="Verdana" w:hAnsi="Verdana" w:cs="Arial"/>
                <w:sz w:val="18"/>
                <w:szCs w:val="18"/>
                <w:lang w:eastAsia="el-GR"/>
              </w:rPr>
              <w:t>20</w:t>
            </w:r>
          </w:p>
          <w:p w:rsidR="00B33074" w:rsidRPr="00A13F82" w:rsidRDefault="00B33074" w:rsidP="002263FF">
            <w:pPr>
              <w:spacing w:after="200" w:line="276" w:lineRule="auto"/>
              <w:rPr>
                <w:rFonts w:ascii="Verdana" w:hAnsi="Verdana" w:cs="Arial"/>
                <w:sz w:val="18"/>
                <w:szCs w:val="18"/>
                <w:lang w:eastAsia="el-GR"/>
              </w:rPr>
            </w:pPr>
          </w:p>
          <w:p w:rsidR="00B33074" w:rsidRDefault="00B33074" w:rsidP="00FD460B">
            <w:pPr>
              <w:spacing w:after="200" w:line="276" w:lineRule="auto"/>
              <w:jc w:val="center"/>
              <w:rPr>
                <w:rFonts w:ascii="Verdana" w:hAnsi="Verdana" w:cs="Arial"/>
                <w:bCs/>
                <w:sz w:val="18"/>
                <w:szCs w:val="18"/>
                <w:lang w:eastAsia="el-GR"/>
              </w:rPr>
            </w:pPr>
          </w:p>
          <w:p w:rsidR="00B33074" w:rsidRPr="00A13F82" w:rsidRDefault="00B33074" w:rsidP="00FD460B">
            <w:pPr>
              <w:spacing w:after="200" w:line="276" w:lineRule="auto"/>
              <w:jc w:val="center"/>
              <w:rPr>
                <w:rFonts w:ascii="Verdana" w:hAnsi="Verdana" w:cs="Arial"/>
                <w:bCs/>
                <w:sz w:val="18"/>
                <w:szCs w:val="18"/>
                <w:lang w:eastAsia="el-GR"/>
              </w:rPr>
            </w:pPr>
          </w:p>
        </w:tc>
      </w:tr>
    </w:tbl>
    <w:p w:rsidR="00B33074" w:rsidRDefault="00B33074" w:rsidP="001D6E76">
      <w:pPr>
        <w:jc w:val="center"/>
        <w:rPr>
          <w:rFonts w:cs="Calibri"/>
          <w:b/>
        </w:rPr>
      </w:pPr>
      <w:bookmarkStart w:id="0" w:name="_GoBack"/>
      <w:r w:rsidRPr="001D6E76">
        <w:rPr>
          <w:rFonts w:cs="Calibri"/>
          <w:b/>
          <w:bCs/>
        </w:rPr>
        <w:t xml:space="preserve">Παροχή προμηθειών για την αντιμετώπιση εξαιρετικά επείγουσας ανάγκης, η οποία οφείλεται σε έκτακτο γεγονός, για τις ανάγκες σίτισης </w:t>
      </w:r>
      <w:r w:rsidRPr="001D6E76">
        <w:rPr>
          <w:rFonts w:cs="Calibri"/>
          <w:b/>
        </w:rPr>
        <w:t>σε οικισμούς και καταυλισμούς Ρομά του Δήμου Ερμιονίδας, στο πλαίσιο της υπ’ αριθμ. Πρωτ. 20210/27-3-2020 ΕΚΤΑΚΤΗΣ ΧΡΗΜΑΤΟΔΟΤΗΣΗΣ ΤΟΥ ΥΠ. ΕΣΩΤΕΡΙΚΩΝ (ΑΔΑ:ΨΗΛΒ46ΜΤΛ6-ΕΙΖ)</w:t>
      </w:r>
    </w:p>
    <w:bookmarkEnd w:id="0"/>
    <w:p w:rsidR="00B33074" w:rsidRPr="001D6E76" w:rsidRDefault="00B33074" w:rsidP="00E3704C">
      <w:pPr>
        <w:jc w:val="center"/>
        <w:rPr>
          <w:rFonts w:cs="Calibri"/>
          <w:b/>
        </w:rPr>
      </w:pPr>
      <w:r w:rsidRPr="001D6E76">
        <w:rPr>
          <w:rFonts w:cs="Calibri"/>
          <w:b/>
        </w:rPr>
        <w:t>ΣΥΝΟΛΙΚΟΣ   ΠΡΟΫΠΟΛΟΓΙΣΜΟΣ : 1.</w:t>
      </w:r>
      <w:r w:rsidRPr="00374E77">
        <w:rPr>
          <w:rFonts w:cs="Calibri"/>
          <w:b/>
        </w:rPr>
        <w:t>01</w:t>
      </w:r>
      <w:r>
        <w:rPr>
          <w:rFonts w:cs="Calibri"/>
          <w:b/>
        </w:rPr>
        <w:t>9</w:t>
      </w:r>
      <w:r w:rsidRPr="001D6E76">
        <w:rPr>
          <w:rFonts w:cs="Calibri"/>
          <w:b/>
        </w:rPr>
        <w:t>,</w:t>
      </w:r>
      <w:r w:rsidRPr="00374E77">
        <w:rPr>
          <w:rFonts w:cs="Calibri"/>
          <w:b/>
        </w:rPr>
        <w:t>34</w:t>
      </w:r>
      <w:r w:rsidRPr="001D6E76">
        <w:rPr>
          <w:rFonts w:cs="Calibri"/>
          <w:b/>
        </w:rPr>
        <w:t xml:space="preserve"> €  με ΦΠΑ</w:t>
      </w:r>
    </w:p>
    <w:p w:rsidR="00B33074" w:rsidRDefault="00B33074" w:rsidP="00E65873">
      <w:pPr>
        <w:suppressAutoHyphens/>
        <w:spacing w:after="60" w:line="240" w:lineRule="auto"/>
        <w:jc w:val="center"/>
        <w:rPr>
          <w:rFonts w:eastAsia="SimSun" w:cs="Calibri"/>
          <w:b/>
          <w:u w:val="single"/>
          <w:lang w:eastAsia="zh-CN"/>
        </w:rPr>
      </w:pPr>
    </w:p>
    <w:p w:rsidR="00B33074" w:rsidRDefault="00B33074" w:rsidP="00E65873">
      <w:pPr>
        <w:suppressAutoHyphens/>
        <w:spacing w:after="60" w:line="240" w:lineRule="auto"/>
        <w:jc w:val="center"/>
        <w:rPr>
          <w:rFonts w:eastAsia="SimSun" w:cs="Calibri"/>
          <w:b/>
          <w:u w:val="single"/>
          <w:lang w:eastAsia="zh-CN"/>
        </w:rPr>
      </w:pPr>
      <w:r w:rsidRPr="00E65873">
        <w:rPr>
          <w:rFonts w:eastAsia="SimSun" w:cs="Calibri"/>
          <w:b/>
          <w:u w:val="single"/>
          <w:lang w:eastAsia="zh-CN"/>
        </w:rPr>
        <w:t>ΤΕΧΝΙΚΗ ΕΚΘΕΣΗ –</w:t>
      </w:r>
      <w:r>
        <w:rPr>
          <w:rFonts w:eastAsia="SimSun" w:cs="Calibri"/>
          <w:b/>
          <w:u w:val="single"/>
          <w:lang w:eastAsia="zh-CN"/>
        </w:rPr>
        <w:t xml:space="preserve"> </w:t>
      </w:r>
      <w:r w:rsidRPr="00E65873">
        <w:rPr>
          <w:rFonts w:eastAsia="SimSun" w:cs="Calibri"/>
          <w:b/>
          <w:u w:val="single"/>
          <w:lang w:eastAsia="zh-CN"/>
        </w:rPr>
        <w:t>ΕΝΔΕΙΚΤΙΚΟΣ  ΠΡΟΫΠΟΛΟΓΙΣΜΟΣ</w:t>
      </w:r>
    </w:p>
    <w:p w:rsidR="00B33074" w:rsidRPr="00E65873" w:rsidRDefault="00B33074" w:rsidP="00E65873">
      <w:pPr>
        <w:suppressAutoHyphens/>
        <w:spacing w:after="60" w:line="240" w:lineRule="auto"/>
        <w:jc w:val="center"/>
        <w:rPr>
          <w:rFonts w:eastAsia="SimSun" w:cs="Calibri"/>
          <w:u w:val="single"/>
          <w:lang w:eastAsia="zh-CN"/>
        </w:rPr>
      </w:pPr>
    </w:p>
    <w:p w:rsidR="00B33074" w:rsidRPr="001D6E76" w:rsidRDefault="00B33074" w:rsidP="00E65873">
      <w:pPr>
        <w:suppressAutoHyphens/>
        <w:spacing w:after="60" w:line="240" w:lineRule="auto"/>
        <w:jc w:val="both"/>
        <w:rPr>
          <w:rFonts w:eastAsia="SimSun" w:cs="Calibri"/>
          <w:lang w:eastAsia="zh-CN"/>
        </w:rPr>
      </w:pPr>
      <w:r w:rsidRPr="00E65873">
        <w:rPr>
          <w:rFonts w:eastAsia="SimSun" w:cs="Calibri"/>
          <w:lang w:eastAsia="zh-CN"/>
        </w:rPr>
        <w:t>Με την παρούσα μελέτη που συντάχθηκε σύμφωνα με τις διατάξεις του Ν. 4412/2016 «Δημόσιες Συμβάσεις Έργων, Προμηθειών και Υπηρεσιών (προ</w:t>
      </w:r>
      <w:r w:rsidRPr="00E65873">
        <w:rPr>
          <w:rFonts w:eastAsia="SimSun" w:cs="Calibri"/>
          <w:lang w:eastAsia="zh-CN"/>
        </w:rPr>
        <w:softHyphen/>
        <w:t xml:space="preserve">σαρμογή στις Οδηγίες 2014/24/ΕΕ και 2014/25/ΕΕ)» «Δημοτικός και Κοινοτικός Κώδικας» προβλέπεται η προμήθεια </w:t>
      </w:r>
      <w:r>
        <w:rPr>
          <w:rFonts w:eastAsia="SimSun" w:cs="Calibri"/>
          <w:lang w:eastAsia="zh-CN"/>
        </w:rPr>
        <w:t xml:space="preserve">τροφίμων για </w:t>
      </w:r>
      <w:r w:rsidRPr="001D6E76">
        <w:rPr>
          <w:rFonts w:cs="Calibri"/>
          <w:b/>
          <w:bCs/>
        </w:rPr>
        <w:t xml:space="preserve">τις ανάγκες σίτισης </w:t>
      </w:r>
      <w:r w:rsidRPr="001D6E76">
        <w:rPr>
          <w:rFonts w:cs="Calibri"/>
          <w:b/>
        </w:rPr>
        <w:t>σε οικισμούς και καταυλισμούς Ρομά του Δήμου Ερμιονίδας</w:t>
      </w:r>
      <w:r>
        <w:rPr>
          <w:rFonts w:cs="Calibri"/>
          <w:b/>
        </w:rPr>
        <w:t xml:space="preserve">, </w:t>
      </w:r>
      <w:r w:rsidRPr="00E65873">
        <w:rPr>
          <w:rFonts w:eastAsia="SimSun" w:cs="Calibri"/>
          <w:lang w:eastAsia="zh-CN"/>
        </w:rPr>
        <w:t xml:space="preserve">συνολικής δαπάνης </w:t>
      </w:r>
      <w:r w:rsidRPr="001D6E76">
        <w:rPr>
          <w:rFonts w:cs="Calibri"/>
          <w:b/>
        </w:rPr>
        <w:t>1.</w:t>
      </w:r>
      <w:r>
        <w:rPr>
          <w:rFonts w:cs="Calibri"/>
          <w:b/>
        </w:rPr>
        <w:t>019,</w:t>
      </w:r>
      <w:r w:rsidRPr="008D097E">
        <w:rPr>
          <w:rFonts w:cs="Calibri"/>
          <w:b/>
        </w:rPr>
        <w:t>34</w:t>
      </w:r>
      <w:r w:rsidRPr="001D6E76">
        <w:rPr>
          <w:rFonts w:cs="Calibri"/>
          <w:b/>
        </w:rPr>
        <w:t xml:space="preserve"> €  </w:t>
      </w:r>
      <w:r w:rsidRPr="00E65873">
        <w:rPr>
          <w:rFonts w:eastAsia="SimSun" w:cs="Calibri"/>
          <w:lang w:eastAsia="zh-CN"/>
        </w:rPr>
        <w:t>συμπεριλαμβανομένου του Φ.Π.Α.</w:t>
      </w:r>
      <w:r>
        <w:rPr>
          <w:rFonts w:eastAsia="SimSun" w:cs="Calibri"/>
          <w:lang w:eastAsia="zh-CN"/>
        </w:rPr>
        <w:t xml:space="preserve"> , λαμβάνοντας υπόψη την </w:t>
      </w:r>
      <w:r w:rsidRPr="001D6E76">
        <w:rPr>
          <w:rFonts w:cs="Calibri"/>
        </w:rPr>
        <w:t>εξαιρετικά επείγουσα ανάγκη στο πλαίσιο ενεργειών για την αντιμετώπιση της επιδημίας που εκδηλώθηκε με την εξάπλωση του κορωνοϊού COVID-19, για την κάλυψη αναγκών σχετικά με την αποφυγή της διάδοσης του κορωνοϊού COVID 19 σε οικισμούς και καταυλι</w:t>
      </w:r>
      <w:r>
        <w:rPr>
          <w:rFonts w:cs="Calibri"/>
        </w:rPr>
        <w:t>σμούς Ρομά του Δήμου Ερμιονίδας.</w:t>
      </w:r>
    </w:p>
    <w:p w:rsidR="00B33074" w:rsidRDefault="00B33074" w:rsidP="00E65873">
      <w:pPr>
        <w:suppressAutoHyphens/>
        <w:spacing w:after="60" w:line="240" w:lineRule="auto"/>
        <w:jc w:val="both"/>
        <w:rPr>
          <w:rFonts w:eastAsia="SimSun" w:cs="Calibri"/>
          <w:lang w:eastAsia="zh-CN"/>
        </w:rPr>
      </w:pPr>
    </w:p>
    <w:p w:rsidR="00B33074" w:rsidRDefault="00B33074" w:rsidP="00E65873">
      <w:pPr>
        <w:suppressAutoHyphens/>
        <w:spacing w:after="60" w:line="240" w:lineRule="auto"/>
        <w:jc w:val="both"/>
        <w:rPr>
          <w:rFonts w:eastAsia="SimSun" w:cs="Calibri"/>
          <w:lang w:eastAsia="zh-CN"/>
        </w:rPr>
      </w:pPr>
      <w:r w:rsidRPr="00E65873">
        <w:rPr>
          <w:rFonts w:eastAsia="SimSun" w:cs="Calibri"/>
          <w:lang w:eastAsia="zh-CN"/>
        </w:rPr>
        <w:t xml:space="preserve">Αναλυτικότερα η δαπάνη </w:t>
      </w:r>
      <w:r>
        <w:rPr>
          <w:rFonts w:eastAsia="SimSun" w:cs="Calibri"/>
          <w:lang w:eastAsia="zh-CN"/>
        </w:rPr>
        <w:t>της προμήθειας</w:t>
      </w:r>
      <w:r w:rsidRPr="00E65873">
        <w:rPr>
          <w:rFonts w:eastAsia="SimSun" w:cs="Calibri"/>
          <w:lang w:eastAsia="zh-CN"/>
        </w:rPr>
        <w:t xml:space="preserve"> έχει ως εξής :</w:t>
      </w:r>
    </w:p>
    <w:p w:rsidR="00B33074" w:rsidRDefault="00B33074" w:rsidP="00E65873">
      <w:pPr>
        <w:suppressAutoHyphens/>
        <w:spacing w:after="60" w:line="240" w:lineRule="auto"/>
        <w:jc w:val="both"/>
        <w:rPr>
          <w:rFonts w:eastAsia="SimSun" w:cs="Calibri"/>
          <w:lang w:eastAsia="zh-CN"/>
        </w:rPr>
      </w:pPr>
    </w:p>
    <w:tbl>
      <w:tblPr>
        <w:tblW w:w="10149" w:type="dxa"/>
        <w:tblInd w:w="108" w:type="dxa"/>
        <w:tblLook w:val="00A0" w:firstRow="1" w:lastRow="0" w:firstColumn="1" w:lastColumn="0" w:noHBand="0" w:noVBand="0"/>
      </w:tblPr>
      <w:tblGrid>
        <w:gridCol w:w="562"/>
        <w:gridCol w:w="2886"/>
        <w:gridCol w:w="262"/>
        <w:gridCol w:w="1405"/>
        <w:gridCol w:w="1356"/>
        <w:gridCol w:w="1209"/>
        <w:gridCol w:w="2215"/>
        <w:gridCol w:w="254"/>
      </w:tblGrid>
      <w:tr w:rsidR="00B33074" w:rsidRPr="003F4534" w:rsidTr="00C44928">
        <w:trPr>
          <w:trHeight w:val="323"/>
        </w:trPr>
        <w:tc>
          <w:tcPr>
            <w:tcW w:w="1014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59595" w:fill="959595"/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B33074" w:rsidRPr="003F4534" w:rsidTr="00C44928">
        <w:trPr>
          <w:trHeight w:val="86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B33074" w:rsidRPr="00CF16E4" w:rsidRDefault="00B33074" w:rsidP="008350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ΕΙΔΗ ΠΑΝΤΟΠΩΛΕΙΟΥ 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ΕΝΔΕΙΚΤΙΚΗ  ΤΙΜΗ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ΜΕ ΦΠΑ </w:t>
            </w: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ΠΡΟΥΠ/ΣΑ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ΣΥΝΟΛΙΚΗ </w:t>
            </w: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ΔΑΠΑΝΗ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ΜΕ ΦΠΑ</w:t>
            </w: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  <w:tr w:rsidR="00B33074" w:rsidRPr="003F4534" w:rsidTr="00BD3B0F">
        <w:trPr>
          <w:trHeight w:val="46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8350A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Γάλα </w:t>
            </w: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ζαχαρούχο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374E77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1,55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374E77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43</w:t>
            </w: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40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B33074" w:rsidRPr="003F4534" w:rsidTr="00C4492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8350A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Γ</w:t>
            </w: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άλα εβαπορέ</w:t>
            </w: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374E77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112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0,</w:t>
            </w: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8</w:t>
            </w: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374E77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95</w:t>
            </w: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B33074" w:rsidRPr="003F4534" w:rsidTr="00C4492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Ζάχαρη λευκή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374E77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0,8</w:t>
            </w: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374E77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3</w:t>
            </w: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33074" w:rsidRPr="003F4534" w:rsidTr="00C4492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Μανέστρα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374E77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69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374E77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19</w:t>
            </w: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,</w:t>
            </w: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B33074" w:rsidRPr="003F4534" w:rsidTr="00C4492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0D68B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Μακαρόνια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0,62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34,72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B33074" w:rsidRPr="003F4534" w:rsidTr="00C4492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013F9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Πέννες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0,69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013F92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19,32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013F92" w:rsidRDefault="00B33074" w:rsidP="00BE21A1">
            <w:pPr>
              <w:spacing w:after="0" w:line="240" w:lineRule="auto"/>
              <w:jc w:val="right"/>
              <w:rPr>
                <w:rFonts w:cs="Calibri"/>
                <w:color w:val="000000"/>
                <w:lang w:eastAsia="el-GR"/>
              </w:rPr>
            </w:pPr>
          </w:p>
        </w:tc>
      </w:tr>
      <w:tr w:rsidR="00B33074" w:rsidRPr="003F4534" w:rsidTr="00C4492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013F9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Ρύζι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0,60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33,60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</w:tr>
      <w:tr w:rsidR="00B33074" w:rsidRPr="003F4534" w:rsidTr="00C4492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9C777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Φακές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56,00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</w:tr>
      <w:tr w:rsidR="00B33074" w:rsidRPr="003F4534" w:rsidTr="00C4492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9C777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Φασόλια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1,20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67,20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</w:tr>
      <w:tr w:rsidR="00B33074" w:rsidRPr="003F4534" w:rsidTr="00B94155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9C777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Φρυγανιές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1,35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37,80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33074" w:rsidRPr="003F4534" w:rsidTr="00B94155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lastRenderedPageBreak/>
              <w:t>11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095894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Χυμός τομάτα συμπ. Τύπου πουμαρό</w:t>
            </w: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 -Μπελντέ 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0,69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28,98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33074" w:rsidRPr="003F4534" w:rsidTr="00B94155">
        <w:trPr>
          <w:trHeight w:val="33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Λάδι ελαιόλαδο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B3307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280,00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33074" w:rsidRPr="003F4534" w:rsidTr="00B94155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68753B" w:rsidRDefault="00B33074" w:rsidP="00BE21A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Καφές 500</w:t>
            </w:r>
            <w:r>
              <w:rPr>
                <w:rFonts w:cs="Calibri"/>
                <w:color w:val="000000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307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5,50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77,00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33074" w:rsidRPr="003F4534" w:rsidTr="00BD3B0F">
        <w:trPr>
          <w:trHeight w:val="29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Default="00B33074" w:rsidP="00BE21A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 xml:space="preserve">Νερό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307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1,20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168,00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33074" w:rsidRPr="003F4534" w:rsidTr="00B94155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Σκόνη χειρός 85 μεζ.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2,50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l-GR"/>
              </w:rPr>
              <w:t>35,00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B33074" w:rsidRPr="003F4534" w:rsidTr="00B94155">
        <w:trPr>
          <w:trHeight w:val="81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16E4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9415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94155">
            <w:pPr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3F4534">
              <w:rPr>
                <w:rFonts w:cs="Calibri"/>
                <w:b/>
                <w:bCs/>
                <w:color w:val="000000"/>
              </w:rPr>
              <w:t>1.</w:t>
            </w:r>
            <w:r>
              <w:rPr>
                <w:rFonts w:cs="Calibri"/>
                <w:b/>
                <w:bCs/>
                <w:color w:val="000000"/>
              </w:rPr>
              <w:t>019</w:t>
            </w:r>
            <w:r w:rsidRPr="003F4534">
              <w:rPr>
                <w:rFonts w:cs="Calibri"/>
                <w:b/>
                <w:bCs/>
                <w:color w:val="000000"/>
              </w:rPr>
              <w:t>,</w:t>
            </w:r>
            <w:r>
              <w:rPr>
                <w:rFonts w:cs="Calibri"/>
                <w:b/>
                <w:bCs/>
                <w:color w:val="000000"/>
              </w:rPr>
              <w:t>34</w:t>
            </w:r>
            <w:r w:rsidRPr="003F4534">
              <w:rPr>
                <w:rFonts w:cs="Calibri"/>
                <w:b/>
                <w:bCs/>
                <w:color w:val="000000"/>
              </w:rPr>
              <w:t xml:space="preserve"> €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3074" w:rsidRPr="00CF16E4" w:rsidRDefault="00B33074" w:rsidP="00BE21A1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</w:tr>
    </w:tbl>
    <w:p w:rsidR="00B33074" w:rsidRDefault="00B33074" w:rsidP="00E65873">
      <w:pPr>
        <w:suppressAutoHyphens/>
        <w:spacing w:after="60" w:line="240" w:lineRule="auto"/>
        <w:jc w:val="both"/>
        <w:rPr>
          <w:rFonts w:eastAsia="SimSun" w:cs="Calibri"/>
          <w:lang w:eastAsia="zh-CN"/>
        </w:rPr>
      </w:pPr>
    </w:p>
    <w:p w:rsidR="00B33074" w:rsidRDefault="00B33074" w:rsidP="00E65873">
      <w:pPr>
        <w:suppressAutoHyphens/>
        <w:spacing w:after="60" w:line="240" w:lineRule="auto"/>
        <w:jc w:val="both"/>
        <w:rPr>
          <w:rFonts w:cs="Calibri"/>
        </w:rPr>
      </w:pPr>
    </w:p>
    <w:p w:rsidR="00B33074" w:rsidRPr="00692636" w:rsidRDefault="00B33074" w:rsidP="00E65873">
      <w:pPr>
        <w:suppressAutoHyphens/>
        <w:spacing w:after="60" w:line="240" w:lineRule="auto"/>
        <w:jc w:val="both"/>
        <w:rPr>
          <w:rFonts w:cs="Calibri"/>
        </w:rPr>
      </w:pPr>
      <w:r w:rsidRPr="00692636">
        <w:rPr>
          <w:rFonts w:cs="Calibri"/>
        </w:rPr>
        <w:t xml:space="preserve">Η δαπάνη θα καλυφθεί μέσω έκτακτης σχετικής επιχορήγησης σύμφωνα με την υπ’ αρίθμ. πρωτ. 20210/27-3-2020 (ΑΔΑ:ΨΗΛΒ46ΜΤΛ6-ΕΙΖ) Απόφαση του Γενικού Δ/ντη Οικονομικών Τοπικής Αυτοδιοίκησης και Αναπτυξιακής Πολιτικής, με την οποία ο Δήμος μας έλαβε έκτακτη επιχορήγηση ποσού 20.000,00 ευρώ  από τους Κεντρικούς Αυτοτελείς Πόρους τρέχοντος έτους, προς κάλυψη αναγκών για την λήψη μέτρων αποφυγής και διάδοσης του κορωνοϊού COVID-19 σε οικισμούς και καταυλισμούς Ρομά και θα βαρύνει σχετική πίστωση του προϋπολογισμού του Δήμου Ερμιονίδας έτους 2020,  </w:t>
      </w:r>
      <w:r>
        <w:rPr>
          <w:rFonts w:cs="Calibri"/>
        </w:rPr>
        <w:t xml:space="preserve">                            </w:t>
      </w:r>
      <w:r w:rsidRPr="00692636">
        <w:rPr>
          <w:rFonts w:cs="Calibri"/>
        </w:rPr>
        <w:t xml:space="preserve">στον  </w:t>
      </w:r>
      <w:r w:rsidRPr="00692636">
        <w:rPr>
          <w:rFonts w:cs="Calibri"/>
          <w:bCs/>
        </w:rPr>
        <w:t xml:space="preserve">ΚΑ: 00-6495.003 με τίτλο «Δαπάνες για την </w:t>
      </w:r>
      <w:r w:rsidRPr="00692636">
        <w:rPr>
          <w:rFonts w:cs="Calibri"/>
        </w:rPr>
        <w:t xml:space="preserve">κάλυψη αναγκών για την αποφυγή της διάδοσης του κορωνοϊού </w:t>
      </w:r>
      <w:r w:rsidRPr="00692636">
        <w:rPr>
          <w:rFonts w:cs="Calibri"/>
          <w:lang w:val="en-US"/>
        </w:rPr>
        <w:t>COVID</w:t>
      </w:r>
      <w:r w:rsidRPr="00692636">
        <w:rPr>
          <w:rFonts w:cs="Calibri"/>
        </w:rPr>
        <w:t xml:space="preserve"> 19 σε οικισμούς και καταυλισμούς Ρομά</w:t>
      </w:r>
      <w:r w:rsidRPr="00692636">
        <w:rPr>
          <w:rFonts w:cs="Calibri"/>
          <w:bCs/>
        </w:rPr>
        <w:t>»</w:t>
      </w:r>
    </w:p>
    <w:p w:rsidR="00B33074" w:rsidRDefault="00B33074" w:rsidP="00E65873">
      <w:pPr>
        <w:suppressAutoHyphens/>
        <w:spacing w:after="60" w:line="240" w:lineRule="auto"/>
        <w:jc w:val="both"/>
        <w:rPr>
          <w:rFonts w:eastAsia="SimSun" w:cs="Calibri"/>
          <w:lang w:eastAsia="zh-CN"/>
        </w:rPr>
      </w:pPr>
    </w:p>
    <w:p w:rsidR="00B33074" w:rsidRPr="00692636" w:rsidRDefault="00B33074" w:rsidP="002A0253">
      <w:pPr>
        <w:jc w:val="both"/>
        <w:rPr>
          <w:rFonts w:cs="Calibri"/>
          <w:szCs w:val="24"/>
        </w:rPr>
      </w:pPr>
      <w:r w:rsidRPr="00692636">
        <w:rPr>
          <w:rFonts w:cs="Calibri"/>
          <w:szCs w:val="24"/>
        </w:rPr>
        <w:t>Η ανάθεση της προμήθειας διέπεται από τις διατάξεις:</w:t>
      </w:r>
    </w:p>
    <w:p w:rsidR="00B33074" w:rsidRPr="00692636" w:rsidRDefault="00B33074" w:rsidP="002A0253">
      <w:pPr>
        <w:numPr>
          <w:ilvl w:val="0"/>
          <w:numId w:val="47"/>
        </w:numPr>
        <w:spacing w:after="0" w:line="240" w:lineRule="auto"/>
        <w:jc w:val="both"/>
        <w:rPr>
          <w:rFonts w:cs="Calibri"/>
          <w:szCs w:val="24"/>
        </w:rPr>
      </w:pPr>
      <w:r w:rsidRPr="00692636">
        <w:rPr>
          <w:rFonts w:cs="Calibri"/>
          <w:szCs w:val="24"/>
        </w:rPr>
        <w:t xml:space="preserve">του άρθρου  209 του Ν. 3463/06, όπως τροποποιήθηκε από την περίπτωση 38 της παρ. 1 του άρθρου 377 του Ν.4412/2016  και ισχύει, </w:t>
      </w:r>
    </w:p>
    <w:p w:rsidR="00B33074" w:rsidRPr="00692636" w:rsidRDefault="00B33074" w:rsidP="002A0253">
      <w:pPr>
        <w:numPr>
          <w:ilvl w:val="0"/>
          <w:numId w:val="47"/>
        </w:numPr>
        <w:spacing w:after="0" w:line="240" w:lineRule="auto"/>
        <w:jc w:val="both"/>
        <w:rPr>
          <w:rFonts w:cs="Calibri"/>
          <w:szCs w:val="24"/>
        </w:rPr>
      </w:pPr>
      <w:r w:rsidRPr="00692636">
        <w:rPr>
          <w:rFonts w:cs="Calibri"/>
          <w:szCs w:val="24"/>
        </w:rPr>
        <w:t xml:space="preserve">την παρ 13 του άρθρου 20 του Ν. 3731/08,    </w:t>
      </w:r>
    </w:p>
    <w:p w:rsidR="00B33074" w:rsidRPr="00692636" w:rsidRDefault="00B33074" w:rsidP="002A0253">
      <w:pPr>
        <w:numPr>
          <w:ilvl w:val="0"/>
          <w:numId w:val="47"/>
        </w:numPr>
        <w:spacing w:after="0" w:line="240" w:lineRule="auto"/>
        <w:jc w:val="both"/>
        <w:rPr>
          <w:rFonts w:cs="Calibri"/>
          <w:szCs w:val="24"/>
        </w:rPr>
      </w:pPr>
      <w:r w:rsidRPr="00692636">
        <w:rPr>
          <w:rFonts w:cs="Calibri"/>
          <w:szCs w:val="24"/>
        </w:rPr>
        <w:t>Η εκτέλεση της προμήθειας αυτής δύναται να πραγματοποιηθεί ύστερα από απευθείας ανάθεση από τον Δήμαρχο δυνάμει του Ν.4412/2016  και ιδιαιτέρως των άρθρων 116,118,120  ή μέσω της έκτακτης διαδικασίας που προβλέπεται από το άρθρο 32 παρ. 2 εδάφιο γ΄ του Ν. 4412/2016 όπως ισχύει, σε συνδυασμό με τ</w:t>
      </w:r>
      <w:r w:rsidRPr="00692636">
        <w:rPr>
          <w:rFonts w:cs="Calibri"/>
        </w:rPr>
        <w:t>ις διατάξεις των άρθρων: α) 58 παρ.2  και β) 72 παρ.1, σημείο ιδ΄ του Ν.3852/2010 καθώς και του άρθρου 158 παρ. 7 του Ν.3463/2006, όπως αυτά τροποποιήθηκαν  και ισχύουν.</w:t>
      </w:r>
    </w:p>
    <w:p w:rsidR="00B33074" w:rsidRDefault="00B33074" w:rsidP="008B77F5">
      <w:pPr>
        <w:tabs>
          <w:tab w:val="left" w:pos="6135"/>
        </w:tabs>
        <w:suppressAutoHyphens/>
        <w:spacing w:after="120" w:line="240" w:lineRule="auto"/>
        <w:rPr>
          <w:rFonts w:ascii="Verdana" w:hAnsi="Verdana" w:cs="Arial"/>
          <w:b/>
          <w:color w:val="000000"/>
          <w:sz w:val="20"/>
          <w:szCs w:val="20"/>
          <w:u w:val="single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B33074" w:rsidRPr="003F4534" w:rsidTr="00D42D95">
        <w:trPr>
          <w:trHeight w:val="2358"/>
        </w:trPr>
        <w:tc>
          <w:tcPr>
            <w:tcW w:w="4814" w:type="dxa"/>
          </w:tcPr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  <w:r w:rsidRPr="00844F61"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  <w:t>ΣΥΝΤΑΧΘΗΚΕ</w:t>
            </w: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  <w:t>15/05/2020</w:t>
            </w: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  <w:r w:rsidRPr="00844F61"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  <w:t>ΔΗΜΗΤΡΑ ΠΑΣΧΑΛΙΔΟΥ</w:t>
            </w: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  <w:r w:rsidRPr="00844F61"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  <w:t>ΠΕ1 ΔΙΟΙΚΗΤΙΚΩΝ -ΟΙΚΟΝΟΜΟΛΟΓΟΣ</w:t>
            </w: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814" w:type="dxa"/>
          </w:tcPr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  <w:r w:rsidRPr="00844F61"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  <w:t>ΘΕΩΡΗΘΗΚΕ</w:t>
            </w: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  <w:t>15/05/2020</w:t>
            </w: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  <w:r w:rsidRPr="00844F61"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  <w:t xml:space="preserve">Ο ΠΡΟΙΣΤΑΜΕΝΟΣ </w:t>
            </w: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  <w:r w:rsidRPr="00844F61"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  <w:t>ΤΟΥ ΤΜΗΜΑΤΟΣ ΠΡΟΥΠΟΛΟΓΙΣΜΟΥ, ΛΟΓΙΣΤΗΡΙΟΥ &amp; ΠΡΟΜΗΘΕΙΩΝ</w:t>
            </w: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</w:p>
          <w:p w:rsidR="00B33074" w:rsidRPr="00844F61" w:rsidRDefault="00B33074" w:rsidP="00D42D95">
            <w:pPr>
              <w:suppressAutoHyphens/>
              <w:spacing w:after="60" w:line="240" w:lineRule="auto"/>
              <w:jc w:val="center"/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</w:pPr>
            <w:r w:rsidRPr="00844F61">
              <w:rPr>
                <w:rFonts w:ascii="Verdana" w:eastAsia="SimSun" w:hAnsi="Verdana" w:cs="Calibri"/>
                <w:b/>
                <w:sz w:val="18"/>
                <w:szCs w:val="18"/>
                <w:lang w:eastAsia="zh-CN"/>
              </w:rPr>
              <w:t>ΓΕΩΡΓΙΟΣ ΜΙΖΗΣ</w:t>
            </w:r>
          </w:p>
        </w:tc>
      </w:tr>
    </w:tbl>
    <w:p w:rsidR="00B33074" w:rsidRDefault="00B33074" w:rsidP="00692636">
      <w:pPr>
        <w:tabs>
          <w:tab w:val="left" w:pos="6135"/>
        </w:tabs>
        <w:suppressAutoHyphens/>
        <w:spacing w:after="120" w:line="240" w:lineRule="auto"/>
        <w:rPr>
          <w:rFonts w:ascii="Verdana" w:hAnsi="Verdana" w:cs="Arial"/>
          <w:b/>
          <w:color w:val="000000"/>
          <w:sz w:val="20"/>
          <w:szCs w:val="20"/>
          <w:u w:val="single"/>
          <w:lang w:eastAsia="zh-CN"/>
        </w:rPr>
      </w:pPr>
    </w:p>
    <w:sectPr w:rsidR="00B33074" w:rsidSect="00E458DE">
      <w:footerReference w:type="default" r:id="rId8"/>
      <w:pgSz w:w="11906" w:h="16838"/>
      <w:pgMar w:top="1440" w:right="1274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BF" w:rsidRDefault="00FC1FBF">
      <w:pPr>
        <w:spacing w:after="0" w:line="240" w:lineRule="auto"/>
      </w:pPr>
      <w:r>
        <w:separator/>
      </w:r>
    </w:p>
  </w:endnote>
  <w:endnote w:type="continuationSeparator" w:id="0">
    <w:p w:rsidR="00FC1FBF" w:rsidRDefault="00FC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74" w:rsidRDefault="00B33074">
    <w:pPr>
      <w:pStyle w:val="af2"/>
      <w:spacing w:after="0"/>
      <w:jc w:val="center"/>
      <w:rPr>
        <w:sz w:val="12"/>
        <w:szCs w:val="12"/>
        <w:lang w:val="el-GR"/>
      </w:rPr>
    </w:pPr>
  </w:p>
  <w:p w:rsidR="00B33074" w:rsidRDefault="00B33074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BF" w:rsidRDefault="00FC1FBF">
      <w:pPr>
        <w:spacing w:after="0" w:line="240" w:lineRule="auto"/>
      </w:pPr>
      <w:r>
        <w:separator/>
      </w:r>
    </w:p>
  </w:footnote>
  <w:footnote w:type="continuationSeparator" w:id="0">
    <w:p w:rsidR="00FC1FBF" w:rsidRDefault="00FC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trike/>
        <w:color w:val="0070C0"/>
        <w:kern w:val="1"/>
        <w:position w:val="0"/>
        <w:sz w:val="24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10" w15:restartNumberingAfterBreak="0">
    <w:nsid w:val="008805BB"/>
    <w:multiLevelType w:val="hybridMultilevel"/>
    <w:tmpl w:val="F4748996"/>
    <w:name w:val="WW8Num1"/>
    <w:lvl w:ilvl="0" w:tplc="7630AE0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9AA88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03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C9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8C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82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AF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4A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46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D39D3"/>
    <w:multiLevelType w:val="hybridMultilevel"/>
    <w:tmpl w:val="5FD28DA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F56F3C"/>
    <w:multiLevelType w:val="hybridMultilevel"/>
    <w:tmpl w:val="0574A548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B278CA"/>
    <w:multiLevelType w:val="hybridMultilevel"/>
    <w:tmpl w:val="5B3C8006"/>
    <w:lvl w:ilvl="0" w:tplc="D9E24C24">
      <w:start w:val="1"/>
      <w:numFmt w:val="decimal"/>
      <w:lvlText w:val="%1."/>
      <w:lvlJc w:val="left"/>
      <w:pPr>
        <w:ind w:left="1305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4" w15:restartNumberingAfterBreak="0">
    <w:nsid w:val="0AC31CA8"/>
    <w:multiLevelType w:val="hybridMultilevel"/>
    <w:tmpl w:val="2F02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C5BCD"/>
    <w:multiLevelType w:val="hybridMultilevel"/>
    <w:tmpl w:val="8DC2E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86AE5"/>
    <w:multiLevelType w:val="hybridMultilevel"/>
    <w:tmpl w:val="D862C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156A37"/>
    <w:multiLevelType w:val="hybridMultilevel"/>
    <w:tmpl w:val="62D01FA0"/>
    <w:lvl w:ilvl="0" w:tplc="4BB8267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DDABC9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05CF64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8BED5E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712C5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9AC0CF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5FAC4D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C74867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7BEC75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CE82035"/>
    <w:multiLevelType w:val="hybridMultilevel"/>
    <w:tmpl w:val="EA52FF1C"/>
    <w:lvl w:ilvl="0" w:tplc="0408000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1BD017F"/>
    <w:multiLevelType w:val="hybridMultilevel"/>
    <w:tmpl w:val="0FE2C34A"/>
    <w:lvl w:ilvl="0" w:tplc="A0F45B4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CA6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609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B6D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8EC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6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8E9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1A6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F2C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1C5351"/>
    <w:multiLevelType w:val="multilevel"/>
    <w:tmpl w:val="115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5E32A4"/>
    <w:multiLevelType w:val="hybridMultilevel"/>
    <w:tmpl w:val="126C2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10DC7"/>
    <w:multiLevelType w:val="hybridMultilevel"/>
    <w:tmpl w:val="6F127FF0"/>
    <w:lvl w:ilvl="0" w:tplc="F29A9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13420C"/>
    <w:multiLevelType w:val="hybridMultilevel"/>
    <w:tmpl w:val="09E611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B32F7"/>
    <w:multiLevelType w:val="hybridMultilevel"/>
    <w:tmpl w:val="543A86A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2457F"/>
    <w:multiLevelType w:val="hybridMultilevel"/>
    <w:tmpl w:val="8D6E3974"/>
    <w:lvl w:ilvl="0" w:tplc="CD306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FAC3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068FB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B04D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5AC8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90E9B1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D859A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94504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B8DE7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350FD5"/>
    <w:multiLevelType w:val="multilevel"/>
    <w:tmpl w:val="FF8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126101"/>
    <w:multiLevelType w:val="hybridMultilevel"/>
    <w:tmpl w:val="28521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0562D03"/>
    <w:multiLevelType w:val="hybridMultilevel"/>
    <w:tmpl w:val="F878A37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F15CF6"/>
    <w:multiLevelType w:val="hybridMultilevel"/>
    <w:tmpl w:val="86422566"/>
    <w:lvl w:ilvl="0" w:tplc="A1967C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A24545"/>
    <w:multiLevelType w:val="hybridMultilevel"/>
    <w:tmpl w:val="FAE02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95D6E"/>
    <w:multiLevelType w:val="hybridMultilevel"/>
    <w:tmpl w:val="160E734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031805"/>
    <w:multiLevelType w:val="hybridMultilevel"/>
    <w:tmpl w:val="C4DE2204"/>
    <w:lvl w:ilvl="0" w:tplc="3B547A3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3223CF"/>
    <w:multiLevelType w:val="hybridMultilevel"/>
    <w:tmpl w:val="72222756"/>
    <w:lvl w:ilvl="0" w:tplc="0408000F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2C2505"/>
    <w:multiLevelType w:val="hybridMultilevel"/>
    <w:tmpl w:val="E9503BC0"/>
    <w:lvl w:ilvl="0" w:tplc="0408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6" w15:restartNumberingAfterBreak="0">
    <w:nsid w:val="6DCD29AC"/>
    <w:multiLevelType w:val="hybridMultilevel"/>
    <w:tmpl w:val="E480C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77A37"/>
    <w:multiLevelType w:val="hybridMultilevel"/>
    <w:tmpl w:val="D96A5CB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0958FE"/>
    <w:multiLevelType w:val="multilevel"/>
    <w:tmpl w:val="8EDA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EA1DE0"/>
    <w:multiLevelType w:val="hybridMultilevel"/>
    <w:tmpl w:val="C9485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D116A"/>
    <w:multiLevelType w:val="hybridMultilevel"/>
    <w:tmpl w:val="E0D6FF10"/>
    <w:lvl w:ilvl="0" w:tplc="F6026CC6">
      <w:start w:val="1"/>
      <w:numFmt w:val="lowerRoman"/>
      <w:lvlText w:val="%1."/>
      <w:lvlJc w:val="left"/>
      <w:pPr>
        <w:ind w:left="780" w:hanging="720"/>
      </w:pPr>
      <w:rPr>
        <w:rFonts w:cs="Times New Roman" w:hint="default"/>
      </w:rPr>
    </w:lvl>
    <w:lvl w:ilvl="1" w:tplc="5874B06C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9A10F2F2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D7CA217E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38466638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D58CFB06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B130020C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260E18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29946A7C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1" w15:restartNumberingAfterBreak="0">
    <w:nsid w:val="77205753"/>
    <w:multiLevelType w:val="hybridMultilevel"/>
    <w:tmpl w:val="1A965E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F300C9"/>
    <w:multiLevelType w:val="hybridMultilevel"/>
    <w:tmpl w:val="D00E2B56"/>
    <w:lvl w:ilvl="0" w:tplc="79EE2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54984"/>
    <w:multiLevelType w:val="hybridMultilevel"/>
    <w:tmpl w:val="1602ABCA"/>
    <w:lvl w:ilvl="0" w:tplc="8C5C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30F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A8F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0EF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7C3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CB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F83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4C2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3A8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3"/>
  </w:num>
  <w:num w:numId="12">
    <w:abstractNumId w:val="42"/>
  </w:num>
  <w:num w:numId="13">
    <w:abstractNumId w:val="21"/>
  </w:num>
  <w:num w:numId="14">
    <w:abstractNumId w:val="32"/>
  </w:num>
  <w:num w:numId="15">
    <w:abstractNumId w:val="41"/>
  </w:num>
  <w:num w:numId="16">
    <w:abstractNumId w:val="35"/>
  </w:num>
  <w:num w:numId="17">
    <w:abstractNumId w:val="39"/>
  </w:num>
  <w:num w:numId="18">
    <w:abstractNumId w:val="15"/>
  </w:num>
  <w:num w:numId="19">
    <w:abstractNumId w:val="16"/>
  </w:num>
  <w:num w:numId="20">
    <w:abstractNumId w:val="25"/>
  </w:num>
  <w:num w:numId="21">
    <w:abstractNumId w:val="23"/>
  </w:num>
  <w:num w:numId="22">
    <w:abstractNumId w:val="11"/>
  </w:num>
  <w:num w:numId="23">
    <w:abstractNumId w:val="31"/>
  </w:num>
  <w:num w:numId="24">
    <w:abstractNumId w:val="13"/>
  </w:num>
  <w:num w:numId="25">
    <w:abstractNumId w:val="26"/>
  </w:num>
  <w:num w:numId="26">
    <w:abstractNumId w:val="17"/>
  </w:num>
  <w:num w:numId="27">
    <w:abstractNumId w:val="34"/>
  </w:num>
  <w:num w:numId="28">
    <w:abstractNumId w:val="20"/>
  </w:num>
  <w:num w:numId="29">
    <w:abstractNumId w:val="38"/>
  </w:num>
  <w:num w:numId="30">
    <w:abstractNumId w:val="27"/>
  </w:num>
  <w:num w:numId="31">
    <w:abstractNumId w:val="4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0"/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3"/>
  </w:num>
  <w:num w:numId="42">
    <w:abstractNumId w:val="37"/>
  </w:num>
  <w:num w:numId="43">
    <w:abstractNumId w:val="14"/>
  </w:num>
  <w:num w:numId="44">
    <w:abstractNumId w:val="36"/>
  </w:num>
  <w:num w:numId="45">
    <w:abstractNumId w:val="29"/>
  </w:num>
  <w:num w:numId="46">
    <w:abstractNumId w:val="1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E4"/>
    <w:rsid w:val="00013F92"/>
    <w:rsid w:val="00043DD7"/>
    <w:rsid w:val="00095894"/>
    <w:rsid w:val="000D68B2"/>
    <w:rsid w:val="000F395F"/>
    <w:rsid w:val="000F673D"/>
    <w:rsid w:val="0010100F"/>
    <w:rsid w:val="0012580D"/>
    <w:rsid w:val="00130CA4"/>
    <w:rsid w:val="00153CE4"/>
    <w:rsid w:val="0016654F"/>
    <w:rsid w:val="001D2B1F"/>
    <w:rsid w:val="001D6E76"/>
    <w:rsid w:val="002263FF"/>
    <w:rsid w:val="00286445"/>
    <w:rsid w:val="002921A7"/>
    <w:rsid w:val="002A0253"/>
    <w:rsid w:val="002A6723"/>
    <w:rsid w:val="002F51D3"/>
    <w:rsid w:val="003469FF"/>
    <w:rsid w:val="00353B67"/>
    <w:rsid w:val="00374E77"/>
    <w:rsid w:val="003F4534"/>
    <w:rsid w:val="0043727B"/>
    <w:rsid w:val="0045081A"/>
    <w:rsid w:val="00463040"/>
    <w:rsid w:val="00466EBB"/>
    <w:rsid w:val="00474500"/>
    <w:rsid w:val="005177FC"/>
    <w:rsid w:val="00535601"/>
    <w:rsid w:val="005771EE"/>
    <w:rsid w:val="005E03F8"/>
    <w:rsid w:val="005E5B00"/>
    <w:rsid w:val="0068753B"/>
    <w:rsid w:val="00692636"/>
    <w:rsid w:val="006D74FA"/>
    <w:rsid w:val="007328C2"/>
    <w:rsid w:val="00784BB3"/>
    <w:rsid w:val="007E22DE"/>
    <w:rsid w:val="00811DC4"/>
    <w:rsid w:val="008143EB"/>
    <w:rsid w:val="008350AB"/>
    <w:rsid w:val="00843685"/>
    <w:rsid w:val="00844F61"/>
    <w:rsid w:val="00887D02"/>
    <w:rsid w:val="008B77F5"/>
    <w:rsid w:val="008D097E"/>
    <w:rsid w:val="009320DB"/>
    <w:rsid w:val="00943CA3"/>
    <w:rsid w:val="00950249"/>
    <w:rsid w:val="00951B80"/>
    <w:rsid w:val="00972C19"/>
    <w:rsid w:val="009B4F6A"/>
    <w:rsid w:val="009B63F3"/>
    <w:rsid w:val="009C7777"/>
    <w:rsid w:val="009D2D68"/>
    <w:rsid w:val="00A13F82"/>
    <w:rsid w:val="00A4539E"/>
    <w:rsid w:val="00A8697C"/>
    <w:rsid w:val="00AA236B"/>
    <w:rsid w:val="00AB7A56"/>
    <w:rsid w:val="00B14BDE"/>
    <w:rsid w:val="00B224DB"/>
    <w:rsid w:val="00B33074"/>
    <w:rsid w:val="00B5259C"/>
    <w:rsid w:val="00B94155"/>
    <w:rsid w:val="00BD3B0F"/>
    <w:rsid w:val="00BE21A1"/>
    <w:rsid w:val="00C44928"/>
    <w:rsid w:val="00CB0FA7"/>
    <w:rsid w:val="00CF09C3"/>
    <w:rsid w:val="00CF16E4"/>
    <w:rsid w:val="00CF60DD"/>
    <w:rsid w:val="00D42D95"/>
    <w:rsid w:val="00DA47B8"/>
    <w:rsid w:val="00E3704C"/>
    <w:rsid w:val="00E458DE"/>
    <w:rsid w:val="00E65873"/>
    <w:rsid w:val="00E90881"/>
    <w:rsid w:val="00E93894"/>
    <w:rsid w:val="00EC1146"/>
    <w:rsid w:val="00EF4149"/>
    <w:rsid w:val="00F41A72"/>
    <w:rsid w:val="00F442A4"/>
    <w:rsid w:val="00F50CD7"/>
    <w:rsid w:val="00F959A5"/>
    <w:rsid w:val="00FA4C43"/>
    <w:rsid w:val="00FC1FBF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DE74E6-F32B-4C54-BA77-E5C16489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0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153CE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uiPriority w:val="99"/>
    <w:qFormat/>
    <w:rsid w:val="00153CE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153CE4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9"/>
    <w:qFormat/>
    <w:rsid w:val="00153CE4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uiPriority w:val="99"/>
    <w:qFormat/>
    <w:rsid w:val="00153CE4"/>
    <w:pPr>
      <w:tabs>
        <w:tab w:val="num" w:pos="3050"/>
      </w:tabs>
      <w:suppressAutoHyphens/>
      <w:spacing w:before="200" w:after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"/>
    <w:next w:val="a"/>
    <w:link w:val="6Char"/>
    <w:uiPriority w:val="99"/>
    <w:qFormat/>
    <w:rsid w:val="00153CE4"/>
    <w:pPr>
      <w:keepNext/>
      <w:spacing w:after="0" w:line="240" w:lineRule="atLeast"/>
      <w:jc w:val="both"/>
      <w:outlineLvl w:val="5"/>
    </w:pPr>
    <w:rPr>
      <w:rFonts w:ascii="Arial" w:eastAsia="Times New Roman" w:hAnsi="Arial"/>
      <w:b/>
      <w:bCs/>
      <w:szCs w:val="24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153CE4"/>
    <w:pPr>
      <w:tabs>
        <w:tab w:val="num" w:pos="360"/>
      </w:tabs>
      <w:spacing w:before="240" w:after="60" w:line="240" w:lineRule="auto"/>
      <w:jc w:val="both"/>
      <w:outlineLvl w:val="6"/>
    </w:pPr>
    <w:rPr>
      <w:rFonts w:ascii="Arial" w:eastAsia="Times New Roman" w:hAnsi="Arial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153CE4"/>
    <w:pPr>
      <w:tabs>
        <w:tab w:val="num" w:pos="36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153CE4"/>
    <w:pPr>
      <w:tabs>
        <w:tab w:val="num" w:pos="360"/>
      </w:tabs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53CE4"/>
    <w:rPr>
      <w:rFonts w:ascii="Arial" w:hAnsi="Arial" w:cs="Times New Roman"/>
      <w:b/>
      <w:color w:val="333399"/>
      <w:sz w:val="32"/>
      <w:lang w:val="en-US"/>
    </w:rPr>
  </w:style>
  <w:style w:type="character" w:customStyle="1" w:styleId="Heading2Char">
    <w:name w:val="Heading 2 Char"/>
    <w:basedOn w:val="a0"/>
    <w:uiPriority w:val="99"/>
    <w:locked/>
    <w:rsid w:val="00153CE4"/>
    <w:rPr>
      <w:rFonts w:ascii="Arial" w:hAnsi="Arial" w:cs="Times New Roman"/>
      <w:b/>
      <w:color w:val="002060"/>
      <w:sz w:val="22"/>
      <w:lang w:val="en-GB"/>
    </w:rPr>
  </w:style>
  <w:style w:type="character" w:customStyle="1" w:styleId="Heading3Char">
    <w:name w:val="Heading 3 Char"/>
    <w:basedOn w:val="a0"/>
    <w:uiPriority w:val="99"/>
    <w:locked/>
    <w:rsid w:val="00153CE4"/>
    <w:rPr>
      <w:rFonts w:ascii="Arial" w:hAnsi="Arial" w:cs="Times New Roman"/>
      <w:b/>
      <w:sz w:val="26"/>
      <w:lang w:val="en-GB"/>
    </w:rPr>
  </w:style>
  <w:style w:type="character" w:customStyle="1" w:styleId="Heading4Char">
    <w:name w:val="Heading 4 Char"/>
    <w:basedOn w:val="a0"/>
    <w:uiPriority w:val="99"/>
    <w:locked/>
    <w:rsid w:val="00153CE4"/>
    <w:rPr>
      <w:rFonts w:ascii="Arial" w:hAnsi="Arial" w:cs="Times New Roman"/>
      <w:b/>
      <w:sz w:val="28"/>
      <w:lang w:val="en-GB"/>
    </w:rPr>
  </w:style>
  <w:style w:type="character" w:customStyle="1" w:styleId="Heading5Char">
    <w:name w:val="Heading 5 Char"/>
    <w:basedOn w:val="a0"/>
    <w:uiPriority w:val="99"/>
    <w:locked/>
    <w:rsid w:val="00153CE4"/>
    <w:rPr>
      <w:rFonts w:ascii="Calibri" w:hAnsi="Calibri" w:cs="Times New Roman"/>
      <w:b/>
      <w:i/>
      <w:sz w:val="26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153CE4"/>
    <w:rPr>
      <w:rFonts w:ascii="Arial" w:hAnsi="Arial" w:cs="Times New Roman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locked/>
    <w:rsid w:val="00153CE4"/>
    <w:rPr>
      <w:rFonts w:ascii="Arial" w:hAnsi="Arial" w:cs="Times New Roman"/>
      <w:sz w:val="20"/>
      <w:szCs w:val="20"/>
    </w:rPr>
  </w:style>
  <w:style w:type="character" w:customStyle="1" w:styleId="8Char">
    <w:name w:val="Επικεφαλίδα 8 Char"/>
    <w:basedOn w:val="a0"/>
    <w:link w:val="8"/>
    <w:uiPriority w:val="99"/>
    <w:locked/>
    <w:rsid w:val="00153CE4"/>
    <w:rPr>
      <w:rFonts w:ascii="Arial" w:hAnsi="Arial" w:cs="Times New Roman"/>
      <w:i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153CE4"/>
    <w:rPr>
      <w:rFonts w:ascii="Arial" w:hAnsi="Arial" w:cs="Times New Roman"/>
      <w:b/>
      <w:i/>
      <w:sz w:val="20"/>
      <w:szCs w:val="20"/>
    </w:rPr>
  </w:style>
  <w:style w:type="character" w:customStyle="1" w:styleId="1Char">
    <w:name w:val="Επικεφαλίδα 1 Char"/>
    <w:basedOn w:val="a0"/>
    <w:link w:val="1"/>
    <w:uiPriority w:val="99"/>
    <w:locked/>
    <w:rsid w:val="00153CE4"/>
    <w:rPr>
      <w:rFonts w:ascii="Arial" w:hAnsi="Arial" w:cs="Arial"/>
      <w:b/>
      <w:bCs/>
      <w:color w:val="333399"/>
      <w:sz w:val="32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uiPriority w:val="99"/>
    <w:locked/>
    <w:rsid w:val="00153CE4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9"/>
    <w:locked/>
    <w:rsid w:val="00153CE4"/>
    <w:rPr>
      <w:rFonts w:ascii="Arial" w:hAnsi="Arial" w:cs="Times New Roman"/>
      <w:b/>
      <w:bCs/>
      <w:sz w:val="26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9"/>
    <w:locked/>
    <w:rsid w:val="00153CE4"/>
    <w:rPr>
      <w:rFonts w:ascii="Arial" w:hAnsi="Arial" w:cs="Times New Roman"/>
      <w:b/>
      <w:bCs/>
      <w:sz w:val="28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9"/>
    <w:locked/>
    <w:rsid w:val="00153CE4"/>
    <w:rPr>
      <w:rFonts w:ascii="Lucida Sans" w:hAnsi="Lucida Sans" w:cs="Lucida Sans"/>
      <w:b/>
      <w:sz w:val="20"/>
      <w:szCs w:val="20"/>
      <w:lang w:val="en-US" w:eastAsia="zh-CN"/>
    </w:rPr>
  </w:style>
  <w:style w:type="character" w:customStyle="1" w:styleId="WW8Num1z0">
    <w:name w:val="WW8Num1z0"/>
    <w:uiPriority w:val="99"/>
    <w:rsid w:val="00153CE4"/>
  </w:style>
  <w:style w:type="character" w:customStyle="1" w:styleId="WW8Num1z1">
    <w:name w:val="WW8Num1z1"/>
    <w:uiPriority w:val="99"/>
    <w:rsid w:val="00153CE4"/>
  </w:style>
  <w:style w:type="character" w:customStyle="1" w:styleId="WW8Num1z2">
    <w:name w:val="WW8Num1z2"/>
    <w:uiPriority w:val="99"/>
    <w:rsid w:val="00153CE4"/>
  </w:style>
  <w:style w:type="character" w:customStyle="1" w:styleId="WW8Num1z3">
    <w:name w:val="WW8Num1z3"/>
    <w:uiPriority w:val="99"/>
    <w:rsid w:val="00153CE4"/>
  </w:style>
  <w:style w:type="character" w:customStyle="1" w:styleId="WW8Num1z4">
    <w:name w:val="WW8Num1z4"/>
    <w:uiPriority w:val="99"/>
    <w:rsid w:val="00153CE4"/>
    <w:rPr>
      <w:rFonts w:ascii="Arial" w:hAnsi="Arial"/>
      <w:sz w:val="20"/>
    </w:rPr>
  </w:style>
  <w:style w:type="character" w:customStyle="1" w:styleId="WW8Num1z5">
    <w:name w:val="WW8Num1z5"/>
    <w:uiPriority w:val="99"/>
    <w:rsid w:val="00153CE4"/>
  </w:style>
  <w:style w:type="character" w:customStyle="1" w:styleId="WW8Num1z6">
    <w:name w:val="WW8Num1z6"/>
    <w:uiPriority w:val="99"/>
    <w:rsid w:val="00153CE4"/>
  </w:style>
  <w:style w:type="character" w:customStyle="1" w:styleId="WW8Num1z7">
    <w:name w:val="WW8Num1z7"/>
    <w:uiPriority w:val="99"/>
    <w:rsid w:val="00153CE4"/>
  </w:style>
  <w:style w:type="character" w:customStyle="1" w:styleId="WW8Num1z8">
    <w:name w:val="WW8Num1z8"/>
    <w:uiPriority w:val="99"/>
    <w:rsid w:val="00153CE4"/>
  </w:style>
  <w:style w:type="character" w:customStyle="1" w:styleId="WW8Num2z0">
    <w:name w:val="WW8Num2z0"/>
    <w:uiPriority w:val="99"/>
    <w:rsid w:val="00153CE4"/>
  </w:style>
  <w:style w:type="character" w:customStyle="1" w:styleId="WW8Num2z1">
    <w:name w:val="WW8Num2z1"/>
    <w:uiPriority w:val="99"/>
    <w:rsid w:val="00153CE4"/>
  </w:style>
  <w:style w:type="character" w:customStyle="1" w:styleId="WW8Num2z2">
    <w:name w:val="WW8Num2z2"/>
    <w:uiPriority w:val="99"/>
    <w:rsid w:val="00153CE4"/>
  </w:style>
  <w:style w:type="character" w:customStyle="1" w:styleId="WW8Num2z3">
    <w:name w:val="WW8Num2z3"/>
    <w:uiPriority w:val="99"/>
    <w:rsid w:val="00153CE4"/>
  </w:style>
  <w:style w:type="character" w:customStyle="1" w:styleId="WW8Num2z4">
    <w:name w:val="WW8Num2z4"/>
    <w:uiPriority w:val="99"/>
    <w:rsid w:val="00153CE4"/>
    <w:rPr>
      <w:rFonts w:ascii="Arial" w:hAnsi="Arial"/>
      <w:sz w:val="20"/>
    </w:rPr>
  </w:style>
  <w:style w:type="character" w:customStyle="1" w:styleId="WW8Num2z5">
    <w:name w:val="WW8Num2z5"/>
    <w:uiPriority w:val="99"/>
    <w:rsid w:val="00153CE4"/>
  </w:style>
  <w:style w:type="character" w:customStyle="1" w:styleId="WW8Num2z6">
    <w:name w:val="WW8Num2z6"/>
    <w:uiPriority w:val="99"/>
    <w:rsid w:val="00153CE4"/>
  </w:style>
  <w:style w:type="character" w:customStyle="1" w:styleId="WW8Num2z7">
    <w:name w:val="WW8Num2z7"/>
    <w:uiPriority w:val="99"/>
    <w:rsid w:val="00153CE4"/>
  </w:style>
  <w:style w:type="character" w:customStyle="1" w:styleId="WW8Num2z8">
    <w:name w:val="WW8Num2z8"/>
    <w:uiPriority w:val="99"/>
    <w:rsid w:val="00153CE4"/>
  </w:style>
  <w:style w:type="character" w:customStyle="1" w:styleId="WW8Num3z0">
    <w:name w:val="WW8Num3z0"/>
    <w:uiPriority w:val="99"/>
    <w:rsid w:val="00153CE4"/>
    <w:rPr>
      <w:rFonts w:ascii="Symbol" w:hAnsi="Symbol"/>
      <w:lang w:val="el-GR"/>
    </w:rPr>
  </w:style>
  <w:style w:type="character" w:customStyle="1" w:styleId="WW8Num4z0">
    <w:name w:val="WW8Num4z0"/>
    <w:uiPriority w:val="99"/>
    <w:rsid w:val="00153CE4"/>
    <w:rPr>
      <w:lang w:val="el-GR"/>
    </w:rPr>
  </w:style>
  <w:style w:type="character" w:customStyle="1" w:styleId="WW8Num5z0">
    <w:name w:val="WW8Num5z0"/>
    <w:uiPriority w:val="99"/>
    <w:rsid w:val="00153CE4"/>
    <w:rPr>
      <w:rFonts w:ascii="Webdings" w:hAnsi="Webdings"/>
      <w:color w:val="333399"/>
      <w:sz w:val="16"/>
    </w:rPr>
  </w:style>
  <w:style w:type="character" w:customStyle="1" w:styleId="WW8Num6z0">
    <w:name w:val="WW8Num6z0"/>
    <w:uiPriority w:val="99"/>
    <w:rsid w:val="00153CE4"/>
    <w:rPr>
      <w:rFonts w:ascii="Symbol" w:hAnsi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uiPriority w:val="99"/>
    <w:rsid w:val="00153CE4"/>
    <w:rPr>
      <w:rFonts w:ascii="Symbol" w:hAnsi="Symbol"/>
      <w:shd w:val="clear" w:color="auto" w:fill="C0C0C0"/>
      <w:lang w:val="el-GR"/>
    </w:rPr>
  </w:style>
  <w:style w:type="character" w:customStyle="1" w:styleId="WW8Num8z0">
    <w:name w:val="WW8Num8z0"/>
    <w:uiPriority w:val="99"/>
    <w:rsid w:val="00153CE4"/>
    <w:rPr>
      <w:b/>
      <w:sz w:val="22"/>
      <w:lang w:val="el-GR"/>
    </w:rPr>
  </w:style>
  <w:style w:type="character" w:customStyle="1" w:styleId="WW8Num8z1">
    <w:name w:val="WW8Num8z1"/>
    <w:uiPriority w:val="99"/>
    <w:rsid w:val="00153CE4"/>
  </w:style>
  <w:style w:type="character" w:customStyle="1" w:styleId="WW8Num8z2">
    <w:name w:val="WW8Num8z2"/>
    <w:uiPriority w:val="99"/>
    <w:rsid w:val="00153CE4"/>
  </w:style>
  <w:style w:type="character" w:customStyle="1" w:styleId="WW8Num8z3">
    <w:name w:val="WW8Num8z3"/>
    <w:uiPriority w:val="99"/>
    <w:rsid w:val="00153CE4"/>
  </w:style>
  <w:style w:type="character" w:customStyle="1" w:styleId="WW8Num8z4">
    <w:name w:val="WW8Num8z4"/>
    <w:uiPriority w:val="99"/>
    <w:rsid w:val="00153CE4"/>
  </w:style>
  <w:style w:type="character" w:customStyle="1" w:styleId="WW8Num8z5">
    <w:name w:val="WW8Num8z5"/>
    <w:uiPriority w:val="99"/>
    <w:rsid w:val="00153CE4"/>
  </w:style>
  <w:style w:type="character" w:customStyle="1" w:styleId="WW8Num8z6">
    <w:name w:val="WW8Num8z6"/>
    <w:uiPriority w:val="99"/>
    <w:rsid w:val="00153CE4"/>
  </w:style>
  <w:style w:type="character" w:customStyle="1" w:styleId="WW8Num8z7">
    <w:name w:val="WW8Num8z7"/>
    <w:uiPriority w:val="99"/>
    <w:rsid w:val="00153CE4"/>
  </w:style>
  <w:style w:type="character" w:customStyle="1" w:styleId="WW8Num8z8">
    <w:name w:val="WW8Num8z8"/>
    <w:uiPriority w:val="99"/>
    <w:rsid w:val="00153CE4"/>
  </w:style>
  <w:style w:type="character" w:customStyle="1" w:styleId="WW8Num9z0">
    <w:name w:val="WW8Num9z0"/>
    <w:uiPriority w:val="99"/>
    <w:rsid w:val="00153CE4"/>
    <w:rPr>
      <w:b/>
      <w:sz w:val="22"/>
      <w:lang w:val="el-GR"/>
    </w:rPr>
  </w:style>
  <w:style w:type="character" w:customStyle="1" w:styleId="WW8Num9z1">
    <w:name w:val="WW8Num9z1"/>
    <w:uiPriority w:val="99"/>
    <w:rsid w:val="00153CE4"/>
    <w:rPr>
      <w:rFonts w:eastAsia="Times New Roman"/>
      <w:lang w:val="el-GR"/>
    </w:rPr>
  </w:style>
  <w:style w:type="character" w:customStyle="1" w:styleId="WW8Num9z2">
    <w:name w:val="WW8Num9z2"/>
    <w:uiPriority w:val="99"/>
    <w:rsid w:val="00153CE4"/>
  </w:style>
  <w:style w:type="character" w:customStyle="1" w:styleId="WW8Num9z3">
    <w:name w:val="WW8Num9z3"/>
    <w:uiPriority w:val="99"/>
    <w:rsid w:val="00153CE4"/>
  </w:style>
  <w:style w:type="character" w:customStyle="1" w:styleId="WW8Num9z4">
    <w:name w:val="WW8Num9z4"/>
    <w:uiPriority w:val="99"/>
    <w:rsid w:val="00153CE4"/>
  </w:style>
  <w:style w:type="character" w:customStyle="1" w:styleId="WW8Num9z5">
    <w:name w:val="WW8Num9z5"/>
    <w:uiPriority w:val="99"/>
    <w:rsid w:val="00153CE4"/>
  </w:style>
  <w:style w:type="character" w:customStyle="1" w:styleId="WW8Num9z6">
    <w:name w:val="WW8Num9z6"/>
    <w:uiPriority w:val="99"/>
    <w:rsid w:val="00153CE4"/>
  </w:style>
  <w:style w:type="character" w:customStyle="1" w:styleId="WW8Num9z7">
    <w:name w:val="WW8Num9z7"/>
    <w:uiPriority w:val="99"/>
    <w:rsid w:val="00153CE4"/>
  </w:style>
  <w:style w:type="character" w:customStyle="1" w:styleId="WW8Num9z8">
    <w:name w:val="WW8Num9z8"/>
    <w:uiPriority w:val="99"/>
    <w:rsid w:val="00153CE4"/>
  </w:style>
  <w:style w:type="character" w:customStyle="1" w:styleId="WW8Num10z0">
    <w:name w:val="WW8Num10z0"/>
    <w:uiPriority w:val="99"/>
    <w:rsid w:val="00153CE4"/>
    <w:rPr>
      <w:rFonts w:ascii="Symbol" w:hAnsi="Symbol"/>
      <w:color w:val="5B9BD5"/>
    </w:rPr>
  </w:style>
  <w:style w:type="character" w:customStyle="1" w:styleId="WW8Num7z1">
    <w:name w:val="WW8Num7z1"/>
    <w:uiPriority w:val="99"/>
    <w:rsid w:val="00153CE4"/>
  </w:style>
  <w:style w:type="character" w:customStyle="1" w:styleId="WW8Num7z2">
    <w:name w:val="WW8Num7z2"/>
    <w:uiPriority w:val="99"/>
    <w:rsid w:val="00153CE4"/>
  </w:style>
  <w:style w:type="character" w:customStyle="1" w:styleId="WW8Num7z3">
    <w:name w:val="WW8Num7z3"/>
    <w:uiPriority w:val="99"/>
    <w:rsid w:val="00153CE4"/>
  </w:style>
  <w:style w:type="character" w:customStyle="1" w:styleId="WW8Num7z4">
    <w:name w:val="WW8Num7z4"/>
    <w:uiPriority w:val="99"/>
    <w:rsid w:val="00153CE4"/>
  </w:style>
  <w:style w:type="character" w:customStyle="1" w:styleId="WW8Num7z5">
    <w:name w:val="WW8Num7z5"/>
    <w:uiPriority w:val="99"/>
    <w:rsid w:val="00153CE4"/>
  </w:style>
  <w:style w:type="character" w:customStyle="1" w:styleId="WW8Num7z6">
    <w:name w:val="WW8Num7z6"/>
    <w:uiPriority w:val="99"/>
    <w:rsid w:val="00153CE4"/>
  </w:style>
  <w:style w:type="character" w:customStyle="1" w:styleId="WW8Num7z7">
    <w:name w:val="WW8Num7z7"/>
    <w:uiPriority w:val="99"/>
    <w:rsid w:val="00153CE4"/>
  </w:style>
  <w:style w:type="character" w:customStyle="1" w:styleId="WW8Num7z8">
    <w:name w:val="WW8Num7z8"/>
    <w:uiPriority w:val="99"/>
    <w:rsid w:val="00153CE4"/>
  </w:style>
  <w:style w:type="character" w:customStyle="1" w:styleId="10">
    <w:name w:val="Προεπιλεγμένη γραμματοσειρά1"/>
    <w:uiPriority w:val="99"/>
    <w:rsid w:val="00153CE4"/>
  </w:style>
  <w:style w:type="character" w:customStyle="1" w:styleId="WW-DefaultParagraphFont">
    <w:name w:val="WW-Default Paragraph Font"/>
    <w:uiPriority w:val="99"/>
    <w:rsid w:val="00153CE4"/>
  </w:style>
  <w:style w:type="character" w:customStyle="1" w:styleId="30">
    <w:name w:val="Προεπιλεγμένη γραμματοσειρά3"/>
    <w:uiPriority w:val="99"/>
    <w:rsid w:val="00153CE4"/>
  </w:style>
  <w:style w:type="character" w:customStyle="1" w:styleId="WW-DefaultParagraphFont1">
    <w:name w:val="WW-Default Paragraph Font1"/>
    <w:uiPriority w:val="99"/>
    <w:rsid w:val="00153CE4"/>
  </w:style>
  <w:style w:type="character" w:customStyle="1" w:styleId="WW8Num10z1">
    <w:name w:val="WW8Num10z1"/>
    <w:uiPriority w:val="99"/>
    <w:rsid w:val="00153CE4"/>
    <w:rPr>
      <w:rFonts w:eastAsia="Times New Roman"/>
      <w:lang w:val="el-GR"/>
    </w:rPr>
  </w:style>
  <w:style w:type="character" w:customStyle="1" w:styleId="WW8Num10z2">
    <w:name w:val="WW8Num10z2"/>
    <w:uiPriority w:val="99"/>
    <w:rsid w:val="00153CE4"/>
  </w:style>
  <w:style w:type="character" w:customStyle="1" w:styleId="WW8Num10z3">
    <w:name w:val="WW8Num10z3"/>
    <w:uiPriority w:val="99"/>
    <w:rsid w:val="00153CE4"/>
  </w:style>
  <w:style w:type="character" w:customStyle="1" w:styleId="WW8Num10z4">
    <w:name w:val="WW8Num10z4"/>
    <w:uiPriority w:val="99"/>
    <w:rsid w:val="00153CE4"/>
  </w:style>
  <w:style w:type="character" w:customStyle="1" w:styleId="WW8Num10z5">
    <w:name w:val="WW8Num10z5"/>
    <w:uiPriority w:val="99"/>
    <w:rsid w:val="00153CE4"/>
  </w:style>
  <w:style w:type="character" w:customStyle="1" w:styleId="WW8Num10z6">
    <w:name w:val="WW8Num10z6"/>
    <w:uiPriority w:val="99"/>
    <w:rsid w:val="00153CE4"/>
  </w:style>
  <w:style w:type="character" w:customStyle="1" w:styleId="WW8Num10z7">
    <w:name w:val="WW8Num10z7"/>
    <w:uiPriority w:val="99"/>
    <w:rsid w:val="00153CE4"/>
  </w:style>
  <w:style w:type="character" w:customStyle="1" w:styleId="WW8Num10z8">
    <w:name w:val="WW8Num10z8"/>
    <w:uiPriority w:val="99"/>
    <w:rsid w:val="00153CE4"/>
  </w:style>
  <w:style w:type="character" w:customStyle="1" w:styleId="WW8Num11z0">
    <w:name w:val="WW8Num11z0"/>
    <w:uiPriority w:val="99"/>
    <w:rsid w:val="00153CE4"/>
    <w:rPr>
      <w:rFonts w:ascii="Symbol" w:hAnsi="Symbol"/>
    </w:rPr>
  </w:style>
  <w:style w:type="character" w:customStyle="1" w:styleId="DefaultParagraphFont2">
    <w:name w:val="Default Paragraph Font2"/>
    <w:uiPriority w:val="99"/>
    <w:rsid w:val="00153CE4"/>
  </w:style>
  <w:style w:type="character" w:customStyle="1" w:styleId="WW8Num11z1">
    <w:name w:val="WW8Num11z1"/>
    <w:uiPriority w:val="99"/>
    <w:rsid w:val="00153CE4"/>
  </w:style>
  <w:style w:type="character" w:customStyle="1" w:styleId="WW8Num11z2">
    <w:name w:val="WW8Num11z2"/>
    <w:uiPriority w:val="99"/>
    <w:rsid w:val="00153CE4"/>
  </w:style>
  <w:style w:type="character" w:customStyle="1" w:styleId="WW8Num11z3">
    <w:name w:val="WW8Num11z3"/>
    <w:uiPriority w:val="99"/>
    <w:rsid w:val="00153CE4"/>
  </w:style>
  <w:style w:type="character" w:customStyle="1" w:styleId="WW8Num11z4">
    <w:name w:val="WW8Num11z4"/>
    <w:uiPriority w:val="99"/>
    <w:rsid w:val="00153CE4"/>
  </w:style>
  <w:style w:type="character" w:customStyle="1" w:styleId="WW8Num11z5">
    <w:name w:val="WW8Num11z5"/>
    <w:uiPriority w:val="99"/>
    <w:rsid w:val="00153CE4"/>
  </w:style>
  <w:style w:type="character" w:customStyle="1" w:styleId="WW8Num11z6">
    <w:name w:val="WW8Num11z6"/>
    <w:uiPriority w:val="99"/>
    <w:rsid w:val="00153CE4"/>
  </w:style>
  <w:style w:type="character" w:customStyle="1" w:styleId="WW8Num11z7">
    <w:name w:val="WW8Num11z7"/>
    <w:uiPriority w:val="99"/>
    <w:rsid w:val="00153CE4"/>
  </w:style>
  <w:style w:type="character" w:customStyle="1" w:styleId="WW8Num11z8">
    <w:name w:val="WW8Num11z8"/>
    <w:uiPriority w:val="99"/>
    <w:rsid w:val="00153CE4"/>
  </w:style>
  <w:style w:type="character" w:customStyle="1" w:styleId="WW8Num12z0">
    <w:name w:val="WW8Num12z0"/>
    <w:uiPriority w:val="99"/>
    <w:rsid w:val="00153CE4"/>
    <w:rPr>
      <w:b/>
      <w:sz w:val="22"/>
      <w:lang w:val="el-GR"/>
    </w:rPr>
  </w:style>
  <w:style w:type="character" w:customStyle="1" w:styleId="WW8Num12z1">
    <w:name w:val="WW8Num12z1"/>
    <w:uiPriority w:val="99"/>
    <w:rsid w:val="00153CE4"/>
    <w:rPr>
      <w:rFonts w:eastAsia="Times New Roman"/>
      <w:lang w:val="el-GR"/>
    </w:rPr>
  </w:style>
  <w:style w:type="character" w:customStyle="1" w:styleId="WW8Num12z2">
    <w:name w:val="WW8Num12z2"/>
    <w:uiPriority w:val="99"/>
    <w:rsid w:val="00153CE4"/>
  </w:style>
  <w:style w:type="character" w:customStyle="1" w:styleId="WW8Num12z3">
    <w:name w:val="WW8Num12z3"/>
    <w:uiPriority w:val="99"/>
    <w:rsid w:val="00153CE4"/>
  </w:style>
  <w:style w:type="character" w:customStyle="1" w:styleId="WW8Num12z4">
    <w:name w:val="WW8Num12z4"/>
    <w:uiPriority w:val="99"/>
    <w:rsid w:val="00153CE4"/>
  </w:style>
  <w:style w:type="character" w:customStyle="1" w:styleId="WW8Num12z5">
    <w:name w:val="WW8Num12z5"/>
    <w:uiPriority w:val="99"/>
    <w:rsid w:val="00153CE4"/>
  </w:style>
  <w:style w:type="character" w:customStyle="1" w:styleId="WW8Num12z6">
    <w:name w:val="WW8Num12z6"/>
    <w:uiPriority w:val="99"/>
    <w:rsid w:val="00153CE4"/>
  </w:style>
  <w:style w:type="character" w:customStyle="1" w:styleId="WW8Num12z7">
    <w:name w:val="WW8Num12z7"/>
    <w:uiPriority w:val="99"/>
    <w:rsid w:val="00153CE4"/>
  </w:style>
  <w:style w:type="character" w:customStyle="1" w:styleId="WW8Num12z8">
    <w:name w:val="WW8Num12z8"/>
    <w:uiPriority w:val="99"/>
    <w:rsid w:val="00153CE4"/>
  </w:style>
  <w:style w:type="character" w:customStyle="1" w:styleId="WW8Num13z0">
    <w:name w:val="WW8Num13z0"/>
    <w:uiPriority w:val="99"/>
    <w:rsid w:val="00153CE4"/>
    <w:rPr>
      <w:rFonts w:ascii="Symbol" w:hAnsi="Symbol"/>
    </w:rPr>
  </w:style>
  <w:style w:type="character" w:customStyle="1" w:styleId="WW-DefaultParagraphFont11">
    <w:name w:val="WW-Default Paragraph Font11"/>
    <w:uiPriority w:val="99"/>
    <w:rsid w:val="00153CE4"/>
  </w:style>
  <w:style w:type="character" w:customStyle="1" w:styleId="WW8Num13z1">
    <w:name w:val="WW8Num13z1"/>
    <w:uiPriority w:val="99"/>
    <w:rsid w:val="00153CE4"/>
    <w:rPr>
      <w:rFonts w:eastAsia="Times New Roman"/>
      <w:lang w:val="el-GR"/>
    </w:rPr>
  </w:style>
  <w:style w:type="character" w:customStyle="1" w:styleId="WW8Num13z2">
    <w:name w:val="WW8Num13z2"/>
    <w:uiPriority w:val="99"/>
    <w:rsid w:val="00153CE4"/>
  </w:style>
  <w:style w:type="character" w:customStyle="1" w:styleId="WW8Num13z3">
    <w:name w:val="WW8Num13z3"/>
    <w:uiPriority w:val="99"/>
    <w:rsid w:val="00153CE4"/>
  </w:style>
  <w:style w:type="character" w:customStyle="1" w:styleId="WW8Num13z4">
    <w:name w:val="WW8Num13z4"/>
    <w:uiPriority w:val="99"/>
    <w:rsid w:val="00153CE4"/>
  </w:style>
  <w:style w:type="character" w:customStyle="1" w:styleId="WW8Num13z5">
    <w:name w:val="WW8Num13z5"/>
    <w:uiPriority w:val="99"/>
    <w:rsid w:val="00153CE4"/>
  </w:style>
  <w:style w:type="character" w:customStyle="1" w:styleId="WW8Num13z6">
    <w:name w:val="WW8Num13z6"/>
    <w:uiPriority w:val="99"/>
    <w:rsid w:val="00153CE4"/>
  </w:style>
  <w:style w:type="character" w:customStyle="1" w:styleId="WW8Num13z7">
    <w:name w:val="WW8Num13z7"/>
    <w:uiPriority w:val="99"/>
    <w:rsid w:val="00153CE4"/>
  </w:style>
  <w:style w:type="character" w:customStyle="1" w:styleId="WW8Num13z8">
    <w:name w:val="WW8Num13z8"/>
    <w:uiPriority w:val="99"/>
    <w:rsid w:val="00153CE4"/>
  </w:style>
  <w:style w:type="character" w:customStyle="1" w:styleId="WW8Num14z0">
    <w:name w:val="WW8Num14z0"/>
    <w:uiPriority w:val="99"/>
    <w:rsid w:val="00153CE4"/>
    <w:rPr>
      <w:rFonts w:ascii="Symbol" w:hAnsi="Symbol"/>
    </w:rPr>
  </w:style>
  <w:style w:type="character" w:customStyle="1" w:styleId="WW8Num14z1">
    <w:name w:val="WW8Num14z1"/>
    <w:uiPriority w:val="99"/>
    <w:rsid w:val="00153CE4"/>
  </w:style>
  <w:style w:type="character" w:customStyle="1" w:styleId="WW8Num14z2">
    <w:name w:val="WW8Num14z2"/>
    <w:uiPriority w:val="99"/>
    <w:rsid w:val="00153CE4"/>
  </w:style>
  <w:style w:type="character" w:customStyle="1" w:styleId="WW8Num14z3">
    <w:name w:val="WW8Num14z3"/>
    <w:uiPriority w:val="99"/>
    <w:rsid w:val="00153CE4"/>
  </w:style>
  <w:style w:type="character" w:customStyle="1" w:styleId="WW8Num14z4">
    <w:name w:val="WW8Num14z4"/>
    <w:uiPriority w:val="99"/>
    <w:rsid w:val="00153CE4"/>
  </w:style>
  <w:style w:type="character" w:customStyle="1" w:styleId="WW8Num14z5">
    <w:name w:val="WW8Num14z5"/>
    <w:uiPriority w:val="99"/>
    <w:rsid w:val="00153CE4"/>
  </w:style>
  <w:style w:type="character" w:customStyle="1" w:styleId="WW8Num14z6">
    <w:name w:val="WW8Num14z6"/>
    <w:uiPriority w:val="99"/>
    <w:rsid w:val="00153CE4"/>
  </w:style>
  <w:style w:type="character" w:customStyle="1" w:styleId="WW8Num14z7">
    <w:name w:val="WW8Num14z7"/>
    <w:uiPriority w:val="99"/>
    <w:rsid w:val="00153CE4"/>
  </w:style>
  <w:style w:type="character" w:customStyle="1" w:styleId="WW8Num14z8">
    <w:name w:val="WW8Num14z8"/>
    <w:uiPriority w:val="99"/>
    <w:rsid w:val="00153CE4"/>
  </w:style>
  <w:style w:type="character" w:customStyle="1" w:styleId="WW8Num15z0">
    <w:name w:val="WW8Num15z0"/>
    <w:uiPriority w:val="99"/>
    <w:rsid w:val="00153CE4"/>
  </w:style>
  <w:style w:type="character" w:customStyle="1" w:styleId="WW8Num15z1">
    <w:name w:val="WW8Num15z1"/>
    <w:uiPriority w:val="99"/>
    <w:rsid w:val="00153CE4"/>
  </w:style>
  <w:style w:type="character" w:customStyle="1" w:styleId="WW8Num15z2">
    <w:name w:val="WW8Num15z2"/>
    <w:uiPriority w:val="99"/>
    <w:rsid w:val="00153CE4"/>
  </w:style>
  <w:style w:type="character" w:customStyle="1" w:styleId="WW8Num15z3">
    <w:name w:val="WW8Num15z3"/>
    <w:uiPriority w:val="99"/>
    <w:rsid w:val="00153CE4"/>
  </w:style>
  <w:style w:type="character" w:customStyle="1" w:styleId="WW8Num15z4">
    <w:name w:val="WW8Num15z4"/>
    <w:uiPriority w:val="99"/>
    <w:rsid w:val="00153CE4"/>
  </w:style>
  <w:style w:type="character" w:customStyle="1" w:styleId="WW8Num15z5">
    <w:name w:val="WW8Num15z5"/>
    <w:uiPriority w:val="99"/>
    <w:rsid w:val="00153CE4"/>
  </w:style>
  <w:style w:type="character" w:customStyle="1" w:styleId="WW8Num15z6">
    <w:name w:val="WW8Num15z6"/>
    <w:uiPriority w:val="99"/>
    <w:rsid w:val="00153CE4"/>
  </w:style>
  <w:style w:type="character" w:customStyle="1" w:styleId="WW8Num15z7">
    <w:name w:val="WW8Num15z7"/>
    <w:uiPriority w:val="99"/>
    <w:rsid w:val="00153CE4"/>
  </w:style>
  <w:style w:type="character" w:customStyle="1" w:styleId="WW8Num15z8">
    <w:name w:val="WW8Num15z8"/>
    <w:uiPriority w:val="99"/>
    <w:rsid w:val="00153CE4"/>
  </w:style>
  <w:style w:type="character" w:customStyle="1" w:styleId="WW8Num16z0">
    <w:name w:val="WW8Num16z0"/>
    <w:uiPriority w:val="99"/>
    <w:rsid w:val="00153CE4"/>
  </w:style>
  <w:style w:type="character" w:customStyle="1" w:styleId="WW8Num16z1">
    <w:name w:val="WW8Num16z1"/>
    <w:uiPriority w:val="99"/>
    <w:rsid w:val="00153CE4"/>
  </w:style>
  <w:style w:type="character" w:customStyle="1" w:styleId="WW8Num16z2">
    <w:name w:val="WW8Num16z2"/>
    <w:uiPriority w:val="99"/>
    <w:rsid w:val="00153CE4"/>
  </w:style>
  <w:style w:type="character" w:customStyle="1" w:styleId="WW8Num16z3">
    <w:name w:val="WW8Num16z3"/>
    <w:uiPriority w:val="99"/>
    <w:rsid w:val="00153CE4"/>
  </w:style>
  <w:style w:type="character" w:customStyle="1" w:styleId="WW8Num16z4">
    <w:name w:val="WW8Num16z4"/>
    <w:uiPriority w:val="99"/>
    <w:rsid w:val="00153CE4"/>
  </w:style>
  <w:style w:type="character" w:customStyle="1" w:styleId="WW8Num16z5">
    <w:name w:val="WW8Num16z5"/>
    <w:uiPriority w:val="99"/>
    <w:rsid w:val="00153CE4"/>
  </w:style>
  <w:style w:type="character" w:customStyle="1" w:styleId="WW8Num16z6">
    <w:name w:val="WW8Num16z6"/>
    <w:uiPriority w:val="99"/>
    <w:rsid w:val="00153CE4"/>
  </w:style>
  <w:style w:type="character" w:customStyle="1" w:styleId="WW8Num16z7">
    <w:name w:val="WW8Num16z7"/>
    <w:uiPriority w:val="99"/>
    <w:rsid w:val="00153CE4"/>
  </w:style>
  <w:style w:type="character" w:customStyle="1" w:styleId="WW8Num16z8">
    <w:name w:val="WW8Num16z8"/>
    <w:uiPriority w:val="99"/>
    <w:rsid w:val="00153CE4"/>
  </w:style>
  <w:style w:type="character" w:customStyle="1" w:styleId="WW-DefaultParagraphFont111">
    <w:name w:val="WW-Default Paragraph Font111"/>
    <w:uiPriority w:val="99"/>
    <w:rsid w:val="00153CE4"/>
  </w:style>
  <w:style w:type="character" w:customStyle="1" w:styleId="WW-DefaultParagraphFont1111">
    <w:name w:val="WW-Default Paragraph Font1111"/>
    <w:uiPriority w:val="99"/>
    <w:rsid w:val="00153CE4"/>
  </w:style>
  <w:style w:type="character" w:customStyle="1" w:styleId="WW-DefaultParagraphFont11111">
    <w:name w:val="WW-Default Paragraph Font11111"/>
    <w:uiPriority w:val="99"/>
    <w:rsid w:val="00153CE4"/>
  </w:style>
  <w:style w:type="character" w:customStyle="1" w:styleId="WW-DefaultParagraphFont111111">
    <w:name w:val="WW-Default Paragraph Font111111"/>
    <w:uiPriority w:val="99"/>
    <w:rsid w:val="00153CE4"/>
  </w:style>
  <w:style w:type="character" w:customStyle="1" w:styleId="WW-DefaultParagraphFont1111111">
    <w:name w:val="WW-Default Paragraph Font1111111"/>
    <w:uiPriority w:val="99"/>
    <w:rsid w:val="00153CE4"/>
  </w:style>
  <w:style w:type="character" w:customStyle="1" w:styleId="WW8Num17z0">
    <w:name w:val="WW8Num17z0"/>
    <w:uiPriority w:val="99"/>
    <w:rsid w:val="00153CE4"/>
  </w:style>
  <w:style w:type="character" w:customStyle="1" w:styleId="WW8Num17z1">
    <w:name w:val="WW8Num17z1"/>
    <w:uiPriority w:val="99"/>
    <w:rsid w:val="00153CE4"/>
  </w:style>
  <w:style w:type="character" w:customStyle="1" w:styleId="WW8Num17z2">
    <w:name w:val="WW8Num17z2"/>
    <w:uiPriority w:val="99"/>
    <w:rsid w:val="00153CE4"/>
  </w:style>
  <w:style w:type="character" w:customStyle="1" w:styleId="WW8Num17z3">
    <w:name w:val="WW8Num17z3"/>
    <w:uiPriority w:val="99"/>
    <w:rsid w:val="00153CE4"/>
  </w:style>
  <w:style w:type="character" w:customStyle="1" w:styleId="WW8Num17z4">
    <w:name w:val="WW8Num17z4"/>
    <w:uiPriority w:val="99"/>
    <w:rsid w:val="00153CE4"/>
  </w:style>
  <w:style w:type="character" w:customStyle="1" w:styleId="WW8Num17z5">
    <w:name w:val="WW8Num17z5"/>
    <w:uiPriority w:val="99"/>
    <w:rsid w:val="00153CE4"/>
  </w:style>
  <w:style w:type="character" w:customStyle="1" w:styleId="WW8Num17z6">
    <w:name w:val="WW8Num17z6"/>
    <w:uiPriority w:val="99"/>
    <w:rsid w:val="00153CE4"/>
  </w:style>
  <w:style w:type="character" w:customStyle="1" w:styleId="WW8Num17z7">
    <w:name w:val="WW8Num17z7"/>
    <w:uiPriority w:val="99"/>
    <w:rsid w:val="00153CE4"/>
  </w:style>
  <w:style w:type="character" w:customStyle="1" w:styleId="WW8Num17z8">
    <w:name w:val="WW8Num17z8"/>
    <w:uiPriority w:val="99"/>
    <w:rsid w:val="00153CE4"/>
  </w:style>
  <w:style w:type="character" w:customStyle="1" w:styleId="WW8Num18z0">
    <w:name w:val="WW8Num18z0"/>
    <w:uiPriority w:val="99"/>
    <w:rsid w:val="00153CE4"/>
  </w:style>
  <w:style w:type="character" w:customStyle="1" w:styleId="WW8Num18z1">
    <w:name w:val="WW8Num18z1"/>
    <w:uiPriority w:val="99"/>
    <w:rsid w:val="00153CE4"/>
  </w:style>
  <w:style w:type="character" w:customStyle="1" w:styleId="WW8Num18z2">
    <w:name w:val="WW8Num18z2"/>
    <w:uiPriority w:val="99"/>
    <w:rsid w:val="00153CE4"/>
  </w:style>
  <w:style w:type="character" w:customStyle="1" w:styleId="WW8Num18z3">
    <w:name w:val="WW8Num18z3"/>
    <w:uiPriority w:val="99"/>
    <w:rsid w:val="00153CE4"/>
  </w:style>
  <w:style w:type="character" w:customStyle="1" w:styleId="WW8Num18z4">
    <w:name w:val="WW8Num18z4"/>
    <w:uiPriority w:val="99"/>
    <w:rsid w:val="00153CE4"/>
  </w:style>
  <w:style w:type="character" w:customStyle="1" w:styleId="WW8Num18z5">
    <w:name w:val="WW8Num18z5"/>
    <w:uiPriority w:val="99"/>
    <w:rsid w:val="00153CE4"/>
  </w:style>
  <w:style w:type="character" w:customStyle="1" w:styleId="WW8Num18z6">
    <w:name w:val="WW8Num18z6"/>
    <w:uiPriority w:val="99"/>
    <w:rsid w:val="00153CE4"/>
  </w:style>
  <w:style w:type="character" w:customStyle="1" w:styleId="WW8Num18z7">
    <w:name w:val="WW8Num18z7"/>
    <w:uiPriority w:val="99"/>
    <w:rsid w:val="00153CE4"/>
  </w:style>
  <w:style w:type="character" w:customStyle="1" w:styleId="WW8Num18z8">
    <w:name w:val="WW8Num18z8"/>
    <w:uiPriority w:val="99"/>
    <w:rsid w:val="00153CE4"/>
  </w:style>
  <w:style w:type="character" w:customStyle="1" w:styleId="WW8Num3z1">
    <w:name w:val="WW8Num3z1"/>
    <w:uiPriority w:val="99"/>
    <w:rsid w:val="00153CE4"/>
  </w:style>
  <w:style w:type="character" w:customStyle="1" w:styleId="WW8Num3z2">
    <w:name w:val="WW8Num3z2"/>
    <w:uiPriority w:val="99"/>
    <w:rsid w:val="00153CE4"/>
  </w:style>
  <w:style w:type="character" w:customStyle="1" w:styleId="WW8Num3z3">
    <w:name w:val="WW8Num3z3"/>
    <w:uiPriority w:val="99"/>
    <w:rsid w:val="00153CE4"/>
  </w:style>
  <w:style w:type="character" w:customStyle="1" w:styleId="WW8Num3z4">
    <w:name w:val="WW8Num3z4"/>
    <w:uiPriority w:val="99"/>
    <w:rsid w:val="00153CE4"/>
    <w:rPr>
      <w:rFonts w:ascii="Arial" w:hAnsi="Arial"/>
      <w:sz w:val="20"/>
    </w:rPr>
  </w:style>
  <w:style w:type="character" w:customStyle="1" w:styleId="WW8Num3z5">
    <w:name w:val="WW8Num3z5"/>
    <w:uiPriority w:val="99"/>
    <w:rsid w:val="00153CE4"/>
  </w:style>
  <w:style w:type="character" w:customStyle="1" w:styleId="WW8Num3z6">
    <w:name w:val="WW8Num3z6"/>
    <w:uiPriority w:val="99"/>
    <w:rsid w:val="00153CE4"/>
  </w:style>
  <w:style w:type="character" w:customStyle="1" w:styleId="WW8Num3z7">
    <w:name w:val="WW8Num3z7"/>
    <w:uiPriority w:val="99"/>
    <w:rsid w:val="00153CE4"/>
  </w:style>
  <w:style w:type="character" w:customStyle="1" w:styleId="WW8Num3z8">
    <w:name w:val="WW8Num3z8"/>
    <w:uiPriority w:val="99"/>
    <w:rsid w:val="00153CE4"/>
  </w:style>
  <w:style w:type="character" w:customStyle="1" w:styleId="WW-DefaultParagraphFont11111111">
    <w:name w:val="WW-Default Paragraph Font11111111"/>
    <w:uiPriority w:val="99"/>
    <w:rsid w:val="00153CE4"/>
  </w:style>
  <w:style w:type="character" w:customStyle="1" w:styleId="WW-DefaultParagraphFont111111111">
    <w:name w:val="WW-Default Paragraph Font111111111"/>
    <w:uiPriority w:val="99"/>
    <w:rsid w:val="00153CE4"/>
  </w:style>
  <w:style w:type="character" w:customStyle="1" w:styleId="WW-DefaultParagraphFont1111111111">
    <w:name w:val="WW-Default Paragraph Font1111111111"/>
    <w:uiPriority w:val="99"/>
    <w:rsid w:val="00153CE4"/>
  </w:style>
  <w:style w:type="character" w:customStyle="1" w:styleId="WW-DefaultParagraphFont11111111111">
    <w:name w:val="WW-Default Paragraph Font11111111111"/>
    <w:uiPriority w:val="99"/>
    <w:rsid w:val="00153CE4"/>
  </w:style>
  <w:style w:type="character" w:customStyle="1" w:styleId="20">
    <w:name w:val="Προεπιλεγμένη γραμματοσειρά2"/>
    <w:uiPriority w:val="99"/>
    <w:rsid w:val="00153CE4"/>
  </w:style>
  <w:style w:type="character" w:customStyle="1" w:styleId="WW8Num19z0">
    <w:name w:val="WW8Num19z0"/>
    <w:uiPriority w:val="99"/>
    <w:rsid w:val="00153CE4"/>
    <w:rPr>
      <w:rFonts w:ascii="Calibri" w:hAnsi="Calibri"/>
    </w:rPr>
  </w:style>
  <w:style w:type="character" w:customStyle="1" w:styleId="WW8Num19z1">
    <w:name w:val="WW8Num19z1"/>
    <w:uiPriority w:val="99"/>
    <w:rsid w:val="00153CE4"/>
  </w:style>
  <w:style w:type="character" w:customStyle="1" w:styleId="WW8Num20z0">
    <w:name w:val="WW8Num20z0"/>
    <w:uiPriority w:val="99"/>
    <w:rsid w:val="00153CE4"/>
    <w:rPr>
      <w:rFonts w:ascii="Calibri" w:hAnsi="Calibri"/>
    </w:rPr>
  </w:style>
  <w:style w:type="character" w:customStyle="1" w:styleId="WW8Num20z1">
    <w:name w:val="WW8Num20z1"/>
    <w:uiPriority w:val="99"/>
    <w:rsid w:val="00153CE4"/>
    <w:rPr>
      <w:rFonts w:ascii="Courier New" w:hAnsi="Courier New"/>
    </w:rPr>
  </w:style>
  <w:style w:type="character" w:customStyle="1" w:styleId="WW8Num20z2">
    <w:name w:val="WW8Num20z2"/>
    <w:uiPriority w:val="99"/>
    <w:rsid w:val="00153CE4"/>
    <w:rPr>
      <w:rFonts w:ascii="Wingdings" w:hAnsi="Wingdings"/>
    </w:rPr>
  </w:style>
  <w:style w:type="character" w:customStyle="1" w:styleId="WW8Num20z3">
    <w:name w:val="WW8Num20z3"/>
    <w:uiPriority w:val="99"/>
    <w:rsid w:val="00153CE4"/>
    <w:rPr>
      <w:rFonts w:ascii="Symbol" w:hAnsi="Symbol"/>
    </w:rPr>
  </w:style>
  <w:style w:type="character" w:customStyle="1" w:styleId="WW-DefaultParagraphFont111111111111">
    <w:name w:val="WW-Default Paragraph Font111111111111"/>
    <w:uiPriority w:val="99"/>
    <w:rsid w:val="00153CE4"/>
  </w:style>
  <w:style w:type="character" w:customStyle="1" w:styleId="WW8Num19z2">
    <w:name w:val="WW8Num19z2"/>
    <w:uiPriority w:val="99"/>
    <w:rsid w:val="00153CE4"/>
  </w:style>
  <w:style w:type="character" w:customStyle="1" w:styleId="WW8Num19z3">
    <w:name w:val="WW8Num19z3"/>
    <w:uiPriority w:val="99"/>
    <w:rsid w:val="00153CE4"/>
  </w:style>
  <w:style w:type="character" w:customStyle="1" w:styleId="WW8Num19z4">
    <w:name w:val="WW8Num19z4"/>
    <w:uiPriority w:val="99"/>
    <w:rsid w:val="00153CE4"/>
  </w:style>
  <w:style w:type="character" w:customStyle="1" w:styleId="WW8Num19z5">
    <w:name w:val="WW8Num19z5"/>
    <w:uiPriority w:val="99"/>
    <w:rsid w:val="00153CE4"/>
  </w:style>
  <w:style w:type="character" w:customStyle="1" w:styleId="WW8Num19z6">
    <w:name w:val="WW8Num19z6"/>
    <w:uiPriority w:val="99"/>
    <w:rsid w:val="00153CE4"/>
  </w:style>
  <w:style w:type="character" w:customStyle="1" w:styleId="WW8Num19z7">
    <w:name w:val="WW8Num19z7"/>
    <w:uiPriority w:val="99"/>
    <w:rsid w:val="00153CE4"/>
  </w:style>
  <w:style w:type="character" w:customStyle="1" w:styleId="WW8Num19z8">
    <w:name w:val="WW8Num19z8"/>
    <w:uiPriority w:val="99"/>
    <w:rsid w:val="00153CE4"/>
  </w:style>
  <w:style w:type="character" w:customStyle="1" w:styleId="WW8Num20z4">
    <w:name w:val="WW8Num20z4"/>
    <w:uiPriority w:val="99"/>
    <w:rsid w:val="00153CE4"/>
  </w:style>
  <w:style w:type="character" w:customStyle="1" w:styleId="WW8Num20z5">
    <w:name w:val="WW8Num20z5"/>
    <w:uiPriority w:val="99"/>
    <w:rsid w:val="00153CE4"/>
  </w:style>
  <w:style w:type="character" w:customStyle="1" w:styleId="WW8Num20z6">
    <w:name w:val="WW8Num20z6"/>
    <w:uiPriority w:val="99"/>
    <w:rsid w:val="00153CE4"/>
  </w:style>
  <w:style w:type="character" w:customStyle="1" w:styleId="WW8Num20z7">
    <w:name w:val="WW8Num20z7"/>
    <w:uiPriority w:val="99"/>
    <w:rsid w:val="00153CE4"/>
  </w:style>
  <w:style w:type="character" w:customStyle="1" w:styleId="WW8Num20z8">
    <w:name w:val="WW8Num20z8"/>
    <w:uiPriority w:val="99"/>
    <w:rsid w:val="00153CE4"/>
  </w:style>
  <w:style w:type="character" w:customStyle="1" w:styleId="WW-DefaultParagraphFont1111111111111">
    <w:name w:val="WW-Default Paragraph Font1111111111111"/>
    <w:uiPriority w:val="99"/>
    <w:rsid w:val="00153CE4"/>
  </w:style>
  <w:style w:type="character" w:customStyle="1" w:styleId="WW-DefaultParagraphFont11111111111111">
    <w:name w:val="WW-Default Paragraph Font11111111111111"/>
    <w:uiPriority w:val="99"/>
    <w:rsid w:val="00153CE4"/>
  </w:style>
  <w:style w:type="character" w:customStyle="1" w:styleId="WW8Num21z0">
    <w:name w:val="WW8Num21z0"/>
    <w:uiPriority w:val="99"/>
    <w:rsid w:val="00153CE4"/>
    <w:rPr>
      <w:rFonts w:ascii="Calibri" w:hAnsi="Calibri"/>
    </w:rPr>
  </w:style>
  <w:style w:type="character" w:customStyle="1" w:styleId="WW8Num21z1">
    <w:name w:val="WW8Num21z1"/>
    <w:uiPriority w:val="99"/>
    <w:rsid w:val="00153CE4"/>
    <w:rPr>
      <w:rFonts w:ascii="Courier New" w:hAnsi="Courier New"/>
    </w:rPr>
  </w:style>
  <w:style w:type="character" w:customStyle="1" w:styleId="WW8Num21z2">
    <w:name w:val="WW8Num21z2"/>
    <w:uiPriority w:val="99"/>
    <w:rsid w:val="00153CE4"/>
    <w:rPr>
      <w:rFonts w:ascii="Wingdings" w:hAnsi="Wingdings"/>
    </w:rPr>
  </w:style>
  <w:style w:type="character" w:customStyle="1" w:styleId="WW8Num21z3">
    <w:name w:val="WW8Num21z3"/>
    <w:uiPriority w:val="99"/>
    <w:rsid w:val="00153CE4"/>
    <w:rPr>
      <w:rFonts w:ascii="Symbol" w:hAnsi="Symbol"/>
    </w:rPr>
  </w:style>
  <w:style w:type="character" w:customStyle="1" w:styleId="WW8Num22z0">
    <w:name w:val="WW8Num22z0"/>
    <w:uiPriority w:val="99"/>
    <w:rsid w:val="00153CE4"/>
    <w:rPr>
      <w:rFonts w:ascii="Symbol" w:hAnsi="Symbol"/>
    </w:rPr>
  </w:style>
  <w:style w:type="character" w:customStyle="1" w:styleId="WW8Num22z1">
    <w:name w:val="WW8Num22z1"/>
    <w:uiPriority w:val="99"/>
    <w:rsid w:val="00153CE4"/>
    <w:rPr>
      <w:rFonts w:ascii="Courier New" w:hAnsi="Courier New"/>
    </w:rPr>
  </w:style>
  <w:style w:type="character" w:customStyle="1" w:styleId="WW8Num22z2">
    <w:name w:val="WW8Num22z2"/>
    <w:uiPriority w:val="99"/>
    <w:rsid w:val="00153CE4"/>
    <w:rPr>
      <w:rFonts w:ascii="Wingdings" w:hAnsi="Wingdings"/>
    </w:rPr>
  </w:style>
  <w:style w:type="character" w:customStyle="1" w:styleId="WW8Num23z0">
    <w:name w:val="WW8Num23z0"/>
    <w:uiPriority w:val="99"/>
    <w:rsid w:val="00153CE4"/>
    <w:rPr>
      <w:rFonts w:ascii="Calibri" w:hAnsi="Calibri"/>
    </w:rPr>
  </w:style>
  <w:style w:type="character" w:customStyle="1" w:styleId="WW8Num23z1">
    <w:name w:val="WW8Num23z1"/>
    <w:uiPriority w:val="99"/>
    <w:rsid w:val="00153CE4"/>
    <w:rPr>
      <w:rFonts w:ascii="Courier New" w:hAnsi="Courier New"/>
    </w:rPr>
  </w:style>
  <w:style w:type="character" w:customStyle="1" w:styleId="WW8Num23z2">
    <w:name w:val="WW8Num23z2"/>
    <w:uiPriority w:val="99"/>
    <w:rsid w:val="00153CE4"/>
    <w:rPr>
      <w:rFonts w:ascii="Wingdings" w:hAnsi="Wingdings"/>
    </w:rPr>
  </w:style>
  <w:style w:type="character" w:customStyle="1" w:styleId="WW8Num23z3">
    <w:name w:val="WW8Num23z3"/>
    <w:uiPriority w:val="99"/>
    <w:rsid w:val="00153CE4"/>
    <w:rPr>
      <w:rFonts w:ascii="Symbol" w:hAnsi="Symbol"/>
    </w:rPr>
  </w:style>
  <w:style w:type="character" w:customStyle="1" w:styleId="WW8Num24z0">
    <w:name w:val="WW8Num24z0"/>
    <w:uiPriority w:val="99"/>
    <w:rsid w:val="00153CE4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uiPriority w:val="99"/>
    <w:rsid w:val="00153CE4"/>
    <w:rPr>
      <w:rFonts w:ascii="Courier New" w:hAnsi="Courier New"/>
    </w:rPr>
  </w:style>
  <w:style w:type="character" w:customStyle="1" w:styleId="WW8Num24z2">
    <w:name w:val="WW8Num24z2"/>
    <w:uiPriority w:val="99"/>
    <w:rsid w:val="00153CE4"/>
    <w:rPr>
      <w:rFonts w:ascii="Wingdings" w:hAnsi="Wingdings"/>
    </w:rPr>
  </w:style>
  <w:style w:type="character" w:customStyle="1" w:styleId="WW8Num25z0">
    <w:name w:val="WW8Num25z0"/>
    <w:uiPriority w:val="99"/>
    <w:rsid w:val="00153CE4"/>
    <w:rPr>
      <w:rFonts w:ascii="Symbol" w:hAnsi="Symbol"/>
    </w:rPr>
  </w:style>
  <w:style w:type="character" w:customStyle="1" w:styleId="WW8Num25z1">
    <w:name w:val="WW8Num25z1"/>
    <w:uiPriority w:val="99"/>
    <w:rsid w:val="00153CE4"/>
    <w:rPr>
      <w:rFonts w:ascii="Courier New" w:hAnsi="Courier New"/>
    </w:rPr>
  </w:style>
  <w:style w:type="character" w:customStyle="1" w:styleId="WW8Num25z2">
    <w:name w:val="WW8Num25z2"/>
    <w:uiPriority w:val="99"/>
    <w:rsid w:val="00153CE4"/>
    <w:rPr>
      <w:rFonts w:ascii="Wingdings" w:hAnsi="Wingdings"/>
    </w:rPr>
  </w:style>
  <w:style w:type="character" w:customStyle="1" w:styleId="WW8Num26z0">
    <w:name w:val="WW8Num26z0"/>
    <w:uiPriority w:val="99"/>
    <w:rsid w:val="00153CE4"/>
    <w:rPr>
      <w:rFonts w:ascii="Symbol" w:hAnsi="Symbol"/>
    </w:rPr>
  </w:style>
  <w:style w:type="character" w:customStyle="1" w:styleId="WW8Num26z1">
    <w:name w:val="WW8Num26z1"/>
    <w:uiPriority w:val="99"/>
    <w:rsid w:val="00153CE4"/>
    <w:rPr>
      <w:rFonts w:ascii="Courier New" w:hAnsi="Courier New"/>
    </w:rPr>
  </w:style>
  <w:style w:type="character" w:customStyle="1" w:styleId="WW8Num26z2">
    <w:name w:val="WW8Num26z2"/>
    <w:uiPriority w:val="99"/>
    <w:rsid w:val="00153CE4"/>
    <w:rPr>
      <w:rFonts w:ascii="Wingdings" w:hAnsi="Wingdings"/>
    </w:rPr>
  </w:style>
  <w:style w:type="character" w:customStyle="1" w:styleId="WW8Num27z0">
    <w:name w:val="WW8Num27z0"/>
    <w:uiPriority w:val="99"/>
    <w:rsid w:val="00153CE4"/>
    <w:rPr>
      <w:rFonts w:ascii="Calibri" w:hAnsi="Calibri"/>
    </w:rPr>
  </w:style>
  <w:style w:type="character" w:customStyle="1" w:styleId="WW8Num27z1">
    <w:name w:val="WW8Num27z1"/>
    <w:uiPriority w:val="99"/>
    <w:rsid w:val="00153CE4"/>
    <w:rPr>
      <w:rFonts w:ascii="Courier New" w:hAnsi="Courier New"/>
    </w:rPr>
  </w:style>
  <w:style w:type="character" w:customStyle="1" w:styleId="WW8Num27z2">
    <w:name w:val="WW8Num27z2"/>
    <w:uiPriority w:val="99"/>
    <w:rsid w:val="00153CE4"/>
    <w:rPr>
      <w:rFonts w:ascii="Wingdings" w:hAnsi="Wingdings"/>
    </w:rPr>
  </w:style>
  <w:style w:type="character" w:customStyle="1" w:styleId="WW8Num27z3">
    <w:name w:val="WW8Num27z3"/>
    <w:uiPriority w:val="99"/>
    <w:rsid w:val="00153CE4"/>
    <w:rPr>
      <w:rFonts w:ascii="Symbol" w:hAnsi="Symbol"/>
    </w:rPr>
  </w:style>
  <w:style w:type="character" w:customStyle="1" w:styleId="WW8Num28z0">
    <w:name w:val="WW8Num28z0"/>
    <w:uiPriority w:val="99"/>
    <w:rsid w:val="00153CE4"/>
    <w:rPr>
      <w:rFonts w:ascii="Symbol" w:hAnsi="Symbol"/>
    </w:rPr>
  </w:style>
  <w:style w:type="character" w:customStyle="1" w:styleId="WW8Num28z1">
    <w:name w:val="WW8Num28z1"/>
    <w:uiPriority w:val="99"/>
    <w:rsid w:val="00153CE4"/>
    <w:rPr>
      <w:rFonts w:ascii="Courier New" w:hAnsi="Courier New"/>
    </w:rPr>
  </w:style>
  <w:style w:type="character" w:customStyle="1" w:styleId="WW8Num28z2">
    <w:name w:val="WW8Num28z2"/>
    <w:uiPriority w:val="99"/>
    <w:rsid w:val="00153CE4"/>
    <w:rPr>
      <w:rFonts w:ascii="Wingdings" w:hAnsi="Wingdings"/>
    </w:rPr>
  </w:style>
  <w:style w:type="character" w:customStyle="1" w:styleId="WW8Num29z0">
    <w:name w:val="WW8Num29z0"/>
    <w:uiPriority w:val="99"/>
    <w:rsid w:val="00153CE4"/>
    <w:rPr>
      <w:rFonts w:ascii="Calibri" w:hAnsi="Calibri"/>
    </w:rPr>
  </w:style>
  <w:style w:type="character" w:customStyle="1" w:styleId="WW8Num29z1">
    <w:name w:val="WW8Num29z1"/>
    <w:uiPriority w:val="99"/>
    <w:rsid w:val="00153CE4"/>
    <w:rPr>
      <w:rFonts w:ascii="Courier New" w:hAnsi="Courier New"/>
    </w:rPr>
  </w:style>
  <w:style w:type="character" w:customStyle="1" w:styleId="WW8Num29z2">
    <w:name w:val="WW8Num29z2"/>
    <w:uiPriority w:val="99"/>
    <w:rsid w:val="00153CE4"/>
    <w:rPr>
      <w:rFonts w:ascii="Wingdings" w:hAnsi="Wingdings"/>
    </w:rPr>
  </w:style>
  <w:style w:type="character" w:customStyle="1" w:styleId="WW8Num29z3">
    <w:name w:val="WW8Num29z3"/>
    <w:uiPriority w:val="99"/>
    <w:rsid w:val="00153CE4"/>
    <w:rPr>
      <w:rFonts w:ascii="Symbol" w:hAnsi="Symbol"/>
    </w:rPr>
  </w:style>
  <w:style w:type="character" w:customStyle="1" w:styleId="WW8Num30z0">
    <w:name w:val="WW8Num30z0"/>
    <w:uiPriority w:val="99"/>
    <w:rsid w:val="00153CE4"/>
    <w:rPr>
      <w:rFonts w:ascii="Symbol" w:hAnsi="Symbol"/>
      <w:shd w:val="clear" w:color="auto" w:fill="FFFF00"/>
    </w:rPr>
  </w:style>
  <w:style w:type="character" w:customStyle="1" w:styleId="WW8Num30z1">
    <w:name w:val="WW8Num30z1"/>
    <w:uiPriority w:val="99"/>
    <w:rsid w:val="00153CE4"/>
    <w:rPr>
      <w:rFonts w:ascii="Courier New" w:hAnsi="Courier New"/>
    </w:rPr>
  </w:style>
  <w:style w:type="character" w:customStyle="1" w:styleId="WW8Num30z2">
    <w:name w:val="WW8Num30z2"/>
    <w:uiPriority w:val="99"/>
    <w:rsid w:val="00153CE4"/>
    <w:rPr>
      <w:rFonts w:ascii="Wingdings" w:hAnsi="Wingdings"/>
    </w:rPr>
  </w:style>
  <w:style w:type="character" w:customStyle="1" w:styleId="WW8Num31z0">
    <w:name w:val="WW8Num31z0"/>
    <w:uiPriority w:val="99"/>
    <w:rsid w:val="00153CE4"/>
  </w:style>
  <w:style w:type="character" w:customStyle="1" w:styleId="WW8Num32z0">
    <w:name w:val="WW8Num32z0"/>
    <w:uiPriority w:val="99"/>
    <w:rsid w:val="00153CE4"/>
  </w:style>
  <w:style w:type="character" w:customStyle="1" w:styleId="WW8Num32z1">
    <w:name w:val="WW8Num32z1"/>
    <w:uiPriority w:val="99"/>
    <w:rsid w:val="00153CE4"/>
  </w:style>
  <w:style w:type="character" w:customStyle="1" w:styleId="WW8Num32z2">
    <w:name w:val="WW8Num32z2"/>
    <w:uiPriority w:val="99"/>
    <w:rsid w:val="00153CE4"/>
  </w:style>
  <w:style w:type="character" w:customStyle="1" w:styleId="WW8Num32z3">
    <w:name w:val="WW8Num32z3"/>
    <w:uiPriority w:val="99"/>
    <w:rsid w:val="00153CE4"/>
  </w:style>
  <w:style w:type="character" w:customStyle="1" w:styleId="WW8Num32z4">
    <w:name w:val="WW8Num32z4"/>
    <w:uiPriority w:val="99"/>
    <w:rsid w:val="00153CE4"/>
  </w:style>
  <w:style w:type="character" w:customStyle="1" w:styleId="WW8Num32z5">
    <w:name w:val="WW8Num32z5"/>
    <w:uiPriority w:val="99"/>
    <w:rsid w:val="00153CE4"/>
  </w:style>
  <w:style w:type="character" w:customStyle="1" w:styleId="WW8Num32z6">
    <w:name w:val="WW8Num32z6"/>
    <w:uiPriority w:val="99"/>
    <w:rsid w:val="00153CE4"/>
  </w:style>
  <w:style w:type="character" w:customStyle="1" w:styleId="WW8Num32z7">
    <w:name w:val="WW8Num32z7"/>
    <w:uiPriority w:val="99"/>
    <w:rsid w:val="00153CE4"/>
  </w:style>
  <w:style w:type="character" w:customStyle="1" w:styleId="WW8Num32z8">
    <w:name w:val="WW8Num32z8"/>
    <w:uiPriority w:val="99"/>
    <w:rsid w:val="00153CE4"/>
  </w:style>
  <w:style w:type="character" w:customStyle="1" w:styleId="WW8Num33z0">
    <w:name w:val="WW8Num33z0"/>
    <w:uiPriority w:val="99"/>
    <w:rsid w:val="00153CE4"/>
    <w:rPr>
      <w:rFonts w:ascii="Symbol" w:hAnsi="Symbol"/>
    </w:rPr>
  </w:style>
  <w:style w:type="character" w:customStyle="1" w:styleId="WW8Num33z1">
    <w:name w:val="WW8Num33z1"/>
    <w:uiPriority w:val="99"/>
    <w:rsid w:val="00153CE4"/>
    <w:rPr>
      <w:rFonts w:ascii="Courier New" w:hAnsi="Courier New"/>
    </w:rPr>
  </w:style>
  <w:style w:type="character" w:customStyle="1" w:styleId="WW8Num33z2">
    <w:name w:val="WW8Num33z2"/>
    <w:uiPriority w:val="99"/>
    <w:rsid w:val="00153CE4"/>
    <w:rPr>
      <w:rFonts w:ascii="Wingdings" w:hAnsi="Wingdings"/>
    </w:rPr>
  </w:style>
  <w:style w:type="character" w:customStyle="1" w:styleId="WW8Num34z0">
    <w:name w:val="WW8Num34z0"/>
    <w:uiPriority w:val="99"/>
    <w:rsid w:val="00153CE4"/>
    <w:rPr>
      <w:rFonts w:ascii="Symbol" w:hAnsi="Symbol"/>
    </w:rPr>
  </w:style>
  <w:style w:type="character" w:customStyle="1" w:styleId="WW8Num34z1">
    <w:name w:val="WW8Num34z1"/>
    <w:uiPriority w:val="99"/>
    <w:rsid w:val="00153CE4"/>
    <w:rPr>
      <w:rFonts w:ascii="Courier New" w:hAnsi="Courier New"/>
    </w:rPr>
  </w:style>
  <w:style w:type="character" w:customStyle="1" w:styleId="WW8Num34z2">
    <w:name w:val="WW8Num34z2"/>
    <w:uiPriority w:val="99"/>
    <w:rsid w:val="00153CE4"/>
    <w:rPr>
      <w:rFonts w:ascii="Wingdings" w:hAnsi="Wingdings"/>
    </w:rPr>
  </w:style>
  <w:style w:type="character" w:customStyle="1" w:styleId="WW8Num35z0">
    <w:name w:val="WW8Num35z0"/>
    <w:uiPriority w:val="99"/>
    <w:rsid w:val="00153CE4"/>
    <w:rPr>
      <w:rFonts w:ascii="Calibri" w:hAnsi="Calibri"/>
    </w:rPr>
  </w:style>
  <w:style w:type="character" w:customStyle="1" w:styleId="WW8Num35z1">
    <w:name w:val="WW8Num35z1"/>
    <w:uiPriority w:val="99"/>
    <w:rsid w:val="00153CE4"/>
    <w:rPr>
      <w:rFonts w:ascii="Courier New" w:hAnsi="Courier New"/>
    </w:rPr>
  </w:style>
  <w:style w:type="character" w:customStyle="1" w:styleId="WW8Num35z2">
    <w:name w:val="WW8Num35z2"/>
    <w:uiPriority w:val="99"/>
    <w:rsid w:val="00153CE4"/>
    <w:rPr>
      <w:rFonts w:ascii="Wingdings" w:hAnsi="Wingdings"/>
    </w:rPr>
  </w:style>
  <w:style w:type="character" w:customStyle="1" w:styleId="WW8Num35z3">
    <w:name w:val="WW8Num35z3"/>
    <w:uiPriority w:val="99"/>
    <w:rsid w:val="00153CE4"/>
    <w:rPr>
      <w:rFonts w:ascii="Symbol" w:hAnsi="Symbol"/>
    </w:rPr>
  </w:style>
  <w:style w:type="character" w:customStyle="1" w:styleId="WW8Num36z0">
    <w:name w:val="WW8Num36z0"/>
    <w:uiPriority w:val="99"/>
    <w:rsid w:val="00153CE4"/>
    <w:rPr>
      <w:lang w:val="el-GR"/>
    </w:rPr>
  </w:style>
  <w:style w:type="character" w:customStyle="1" w:styleId="WW8Num36z1">
    <w:name w:val="WW8Num36z1"/>
    <w:uiPriority w:val="99"/>
    <w:rsid w:val="00153CE4"/>
  </w:style>
  <w:style w:type="character" w:customStyle="1" w:styleId="WW8Num36z2">
    <w:name w:val="WW8Num36z2"/>
    <w:uiPriority w:val="99"/>
    <w:rsid w:val="00153CE4"/>
  </w:style>
  <w:style w:type="character" w:customStyle="1" w:styleId="WW8Num36z3">
    <w:name w:val="WW8Num36z3"/>
    <w:uiPriority w:val="99"/>
    <w:rsid w:val="00153CE4"/>
  </w:style>
  <w:style w:type="character" w:customStyle="1" w:styleId="WW8Num36z4">
    <w:name w:val="WW8Num36z4"/>
    <w:uiPriority w:val="99"/>
    <w:rsid w:val="00153CE4"/>
  </w:style>
  <w:style w:type="character" w:customStyle="1" w:styleId="WW8Num36z5">
    <w:name w:val="WW8Num36z5"/>
    <w:uiPriority w:val="99"/>
    <w:rsid w:val="00153CE4"/>
  </w:style>
  <w:style w:type="character" w:customStyle="1" w:styleId="WW8Num36z6">
    <w:name w:val="WW8Num36z6"/>
    <w:uiPriority w:val="99"/>
    <w:rsid w:val="00153CE4"/>
  </w:style>
  <w:style w:type="character" w:customStyle="1" w:styleId="WW8Num36z7">
    <w:name w:val="WW8Num36z7"/>
    <w:uiPriority w:val="99"/>
    <w:rsid w:val="00153CE4"/>
  </w:style>
  <w:style w:type="character" w:customStyle="1" w:styleId="WW8Num36z8">
    <w:name w:val="WW8Num36z8"/>
    <w:uiPriority w:val="99"/>
    <w:rsid w:val="00153CE4"/>
  </w:style>
  <w:style w:type="character" w:customStyle="1" w:styleId="WW8Num37z0">
    <w:name w:val="WW8Num37z0"/>
    <w:uiPriority w:val="99"/>
    <w:rsid w:val="00153CE4"/>
    <w:rPr>
      <w:rFonts w:ascii="Calibri" w:hAnsi="Calibri"/>
    </w:rPr>
  </w:style>
  <w:style w:type="character" w:customStyle="1" w:styleId="WW8Num37z1">
    <w:name w:val="WW8Num37z1"/>
    <w:uiPriority w:val="99"/>
    <w:rsid w:val="00153CE4"/>
    <w:rPr>
      <w:rFonts w:ascii="Courier New" w:hAnsi="Courier New"/>
    </w:rPr>
  </w:style>
  <w:style w:type="character" w:customStyle="1" w:styleId="WW8Num37z2">
    <w:name w:val="WW8Num37z2"/>
    <w:uiPriority w:val="99"/>
    <w:rsid w:val="00153CE4"/>
    <w:rPr>
      <w:rFonts w:ascii="Wingdings" w:hAnsi="Wingdings"/>
    </w:rPr>
  </w:style>
  <w:style w:type="character" w:customStyle="1" w:styleId="WW8Num37z3">
    <w:name w:val="WW8Num37z3"/>
    <w:uiPriority w:val="99"/>
    <w:rsid w:val="00153CE4"/>
    <w:rPr>
      <w:rFonts w:ascii="Symbol" w:hAnsi="Symbol"/>
    </w:rPr>
  </w:style>
  <w:style w:type="character" w:customStyle="1" w:styleId="WW8Num38z0">
    <w:name w:val="WW8Num38z0"/>
    <w:uiPriority w:val="99"/>
    <w:rsid w:val="00153CE4"/>
  </w:style>
  <w:style w:type="character" w:customStyle="1" w:styleId="WW8Num38z1">
    <w:name w:val="WW8Num38z1"/>
    <w:uiPriority w:val="99"/>
    <w:rsid w:val="00153CE4"/>
  </w:style>
  <w:style w:type="character" w:customStyle="1" w:styleId="WW8Num38z2">
    <w:name w:val="WW8Num38z2"/>
    <w:uiPriority w:val="99"/>
    <w:rsid w:val="00153CE4"/>
  </w:style>
  <w:style w:type="character" w:customStyle="1" w:styleId="WW8Num38z3">
    <w:name w:val="WW8Num38z3"/>
    <w:uiPriority w:val="99"/>
    <w:rsid w:val="00153CE4"/>
  </w:style>
  <w:style w:type="character" w:customStyle="1" w:styleId="WW8Num38z4">
    <w:name w:val="WW8Num38z4"/>
    <w:uiPriority w:val="99"/>
    <w:rsid w:val="00153CE4"/>
  </w:style>
  <w:style w:type="character" w:customStyle="1" w:styleId="WW8Num38z5">
    <w:name w:val="WW8Num38z5"/>
    <w:uiPriority w:val="99"/>
    <w:rsid w:val="00153CE4"/>
  </w:style>
  <w:style w:type="character" w:customStyle="1" w:styleId="WW8Num38z6">
    <w:name w:val="WW8Num38z6"/>
    <w:uiPriority w:val="99"/>
    <w:rsid w:val="00153CE4"/>
  </w:style>
  <w:style w:type="character" w:customStyle="1" w:styleId="WW8Num38z7">
    <w:name w:val="WW8Num38z7"/>
    <w:uiPriority w:val="99"/>
    <w:rsid w:val="00153CE4"/>
  </w:style>
  <w:style w:type="character" w:customStyle="1" w:styleId="WW8Num38z8">
    <w:name w:val="WW8Num38z8"/>
    <w:uiPriority w:val="99"/>
    <w:rsid w:val="00153CE4"/>
  </w:style>
  <w:style w:type="character" w:customStyle="1" w:styleId="WW-DefaultParagraphFont111111111111111">
    <w:name w:val="WW-Default Paragraph Font111111111111111"/>
    <w:uiPriority w:val="99"/>
    <w:rsid w:val="00153CE4"/>
  </w:style>
  <w:style w:type="character" w:customStyle="1" w:styleId="WW8Num4z1">
    <w:name w:val="WW8Num4z1"/>
    <w:uiPriority w:val="99"/>
    <w:rsid w:val="00153CE4"/>
  </w:style>
  <w:style w:type="character" w:customStyle="1" w:styleId="WW8Num5z1">
    <w:name w:val="WW8Num5z1"/>
    <w:uiPriority w:val="99"/>
    <w:rsid w:val="00153CE4"/>
  </w:style>
  <w:style w:type="character" w:customStyle="1" w:styleId="WW8Num6z1">
    <w:name w:val="WW8Num6z1"/>
    <w:uiPriority w:val="99"/>
    <w:rsid w:val="00153CE4"/>
    <w:rPr>
      <w:rFonts w:ascii="Times New Roman" w:hAnsi="Times New Roman"/>
      <w:color w:val="000000"/>
      <w:position w:val="0"/>
      <w:sz w:val="21"/>
      <w:u w:val="none" w:color="000000"/>
      <w:vertAlign w:val="baseline"/>
    </w:rPr>
  </w:style>
  <w:style w:type="character" w:customStyle="1" w:styleId="WW8Num29z4">
    <w:name w:val="WW8Num29z4"/>
    <w:uiPriority w:val="99"/>
    <w:rsid w:val="00153CE4"/>
  </w:style>
  <w:style w:type="character" w:customStyle="1" w:styleId="WW8Num29z5">
    <w:name w:val="WW8Num29z5"/>
    <w:uiPriority w:val="99"/>
    <w:rsid w:val="00153CE4"/>
  </w:style>
  <w:style w:type="character" w:customStyle="1" w:styleId="WW8Num29z6">
    <w:name w:val="WW8Num29z6"/>
    <w:uiPriority w:val="99"/>
    <w:rsid w:val="00153CE4"/>
  </w:style>
  <w:style w:type="character" w:customStyle="1" w:styleId="WW8Num29z7">
    <w:name w:val="WW8Num29z7"/>
    <w:uiPriority w:val="99"/>
    <w:rsid w:val="00153CE4"/>
  </w:style>
  <w:style w:type="character" w:customStyle="1" w:styleId="WW8Num29z8">
    <w:name w:val="WW8Num29z8"/>
    <w:uiPriority w:val="99"/>
    <w:rsid w:val="00153CE4"/>
  </w:style>
  <w:style w:type="character" w:customStyle="1" w:styleId="WW8Num30z3">
    <w:name w:val="WW8Num30z3"/>
    <w:uiPriority w:val="99"/>
    <w:rsid w:val="00153CE4"/>
    <w:rPr>
      <w:rFonts w:ascii="Symbol" w:hAnsi="Symbol"/>
    </w:rPr>
  </w:style>
  <w:style w:type="character" w:customStyle="1" w:styleId="WW8Num31z1">
    <w:name w:val="WW8Num31z1"/>
    <w:uiPriority w:val="99"/>
    <w:rsid w:val="00153CE4"/>
  </w:style>
  <w:style w:type="character" w:customStyle="1" w:styleId="WW8Num31z2">
    <w:name w:val="WW8Num31z2"/>
    <w:uiPriority w:val="99"/>
    <w:rsid w:val="00153CE4"/>
  </w:style>
  <w:style w:type="character" w:customStyle="1" w:styleId="WW8Num31z3">
    <w:name w:val="WW8Num31z3"/>
    <w:uiPriority w:val="99"/>
    <w:rsid w:val="00153CE4"/>
  </w:style>
  <w:style w:type="character" w:customStyle="1" w:styleId="WW8Num31z4">
    <w:name w:val="WW8Num31z4"/>
    <w:uiPriority w:val="99"/>
    <w:rsid w:val="00153CE4"/>
  </w:style>
  <w:style w:type="character" w:customStyle="1" w:styleId="WW8Num31z5">
    <w:name w:val="WW8Num31z5"/>
    <w:uiPriority w:val="99"/>
    <w:rsid w:val="00153CE4"/>
  </w:style>
  <w:style w:type="character" w:customStyle="1" w:styleId="WW8Num31z6">
    <w:name w:val="WW8Num31z6"/>
    <w:uiPriority w:val="99"/>
    <w:rsid w:val="00153CE4"/>
  </w:style>
  <w:style w:type="character" w:customStyle="1" w:styleId="WW8Num31z7">
    <w:name w:val="WW8Num31z7"/>
    <w:uiPriority w:val="99"/>
    <w:rsid w:val="00153CE4"/>
  </w:style>
  <w:style w:type="character" w:customStyle="1" w:styleId="WW8Num31z8">
    <w:name w:val="WW8Num31z8"/>
    <w:uiPriority w:val="99"/>
    <w:rsid w:val="00153CE4"/>
  </w:style>
  <w:style w:type="character" w:customStyle="1" w:styleId="WW8Num39z0">
    <w:name w:val="WW8Num39z0"/>
    <w:uiPriority w:val="99"/>
    <w:rsid w:val="00153CE4"/>
    <w:rPr>
      <w:rFonts w:ascii="Calibri" w:hAnsi="Calibri"/>
    </w:rPr>
  </w:style>
  <w:style w:type="character" w:customStyle="1" w:styleId="WW8Num39z1">
    <w:name w:val="WW8Num39z1"/>
    <w:uiPriority w:val="99"/>
    <w:rsid w:val="00153CE4"/>
    <w:rPr>
      <w:rFonts w:ascii="Courier New" w:hAnsi="Courier New"/>
    </w:rPr>
  </w:style>
  <w:style w:type="character" w:customStyle="1" w:styleId="WW8Num39z2">
    <w:name w:val="WW8Num39z2"/>
    <w:uiPriority w:val="99"/>
    <w:rsid w:val="00153CE4"/>
    <w:rPr>
      <w:rFonts w:ascii="Wingdings" w:hAnsi="Wingdings"/>
    </w:rPr>
  </w:style>
  <w:style w:type="character" w:customStyle="1" w:styleId="WW8Num39z3">
    <w:name w:val="WW8Num39z3"/>
    <w:uiPriority w:val="99"/>
    <w:rsid w:val="00153CE4"/>
    <w:rPr>
      <w:rFonts w:ascii="Symbol" w:hAnsi="Symbol"/>
    </w:rPr>
  </w:style>
  <w:style w:type="character" w:customStyle="1" w:styleId="WW8Num40z0">
    <w:name w:val="WW8Num40z0"/>
    <w:uiPriority w:val="99"/>
    <w:rsid w:val="00153CE4"/>
    <w:rPr>
      <w:rFonts w:ascii="Symbol" w:hAnsi="Symbol"/>
    </w:rPr>
  </w:style>
  <w:style w:type="character" w:customStyle="1" w:styleId="WW8Num40z1">
    <w:name w:val="WW8Num40z1"/>
    <w:uiPriority w:val="99"/>
    <w:rsid w:val="00153CE4"/>
    <w:rPr>
      <w:rFonts w:ascii="Courier New" w:hAnsi="Courier New"/>
    </w:rPr>
  </w:style>
  <w:style w:type="character" w:customStyle="1" w:styleId="WW8Num40z2">
    <w:name w:val="WW8Num40z2"/>
    <w:uiPriority w:val="99"/>
    <w:rsid w:val="00153CE4"/>
    <w:rPr>
      <w:rFonts w:ascii="Wingdings" w:hAnsi="Wingdings"/>
    </w:rPr>
  </w:style>
  <w:style w:type="character" w:customStyle="1" w:styleId="WW8Num41z0">
    <w:name w:val="WW8Num41z0"/>
    <w:uiPriority w:val="99"/>
    <w:rsid w:val="00153CE4"/>
    <w:rPr>
      <w:rFonts w:ascii="Arial" w:hAnsi="Arial"/>
      <w:b/>
      <w:sz w:val="20"/>
    </w:rPr>
  </w:style>
  <w:style w:type="character" w:customStyle="1" w:styleId="WW8Num41z1">
    <w:name w:val="WW8Num41z1"/>
    <w:uiPriority w:val="99"/>
    <w:rsid w:val="00153CE4"/>
  </w:style>
  <w:style w:type="character" w:customStyle="1" w:styleId="WW8Num41z2">
    <w:name w:val="WW8Num41z2"/>
    <w:uiPriority w:val="99"/>
    <w:rsid w:val="00153CE4"/>
    <w:rPr>
      <w:rFonts w:ascii="Arial" w:hAnsi="Arial"/>
    </w:rPr>
  </w:style>
  <w:style w:type="character" w:customStyle="1" w:styleId="WW8Num41z3">
    <w:name w:val="WW8Num41z3"/>
    <w:uiPriority w:val="99"/>
    <w:rsid w:val="00153CE4"/>
    <w:rPr>
      <w:rFonts w:ascii="Arial" w:hAnsi="Arial"/>
      <w:sz w:val="20"/>
    </w:rPr>
  </w:style>
  <w:style w:type="character" w:customStyle="1" w:styleId="DefaultParagraphFont1">
    <w:name w:val="Default Paragraph Font1"/>
    <w:uiPriority w:val="99"/>
    <w:rsid w:val="00153CE4"/>
  </w:style>
  <w:style w:type="character" w:customStyle="1" w:styleId="DateChar">
    <w:name w:val="Date Char"/>
    <w:uiPriority w:val="99"/>
    <w:rsid w:val="00153CE4"/>
    <w:rPr>
      <w:sz w:val="24"/>
      <w:lang w:val="en-GB"/>
    </w:rPr>
  </w:style>
  <w:style w:type="character" w:customStyle="1" w:styleId="FooterChar">
    <w:name w:val="Footer Char"/>
    <w:uiPriority w:val="99"/>
    <w:rsid w:val="00153CE4"/>
    <w:rPr>
      <w:rFonts w:eastAsia="MS Mincho"/>
      <w:sz w:val="24"/>
      <w:lang w:val="en-US" w:eastAsia="ja-JP"/>
    </w:rPr>
  </w:style>
  <w:style w:type="character" w:customStyle="1" w:styleId="CommentReference1">
    <w:name w:val="Comment Reference1"/>
    <w:uiPriority w:val="99"/>
    <w:rsid w:val="00153CE4"/>
    <w:rPr>
      <w:sz w:val="16"/>
    </w:rPr>
  </w:style>
  <w:style w:type="character" w:styleId="-">
    <w:name w:val="Hyperlink"/>
    <w:aliases w:val="Δεσμός"/>
    <w:basedOn w:val="a0"/>
    <w:uiPriority w:val="99"/>
    <w:rsid w:val="00153CE4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153CE4"/>
    <w:rPr>
      <w:sz w:val="24"/>
      <w:lang w:val="en-GB"/>
    </w:rPr>
  </w:style>
  <w:style w:type="character" w:styleId="a3">
    <w:name w:val="page number"/>
    <w:basedOn w:val="a0"/>
    <w:uiPriority w:val="99"/>
    <w:rsid w:val="00153CE4"/>
    <w:rPr>
      <w:rFonts w:cs="Times New Roman"/>
    </w:rPr>
  </w:style>
  <w:style w:type="character" w:customStyle="1" w:styleId="BalloonTextChar">
    <w:name w:val="Balloon Text Char"/>
    <w:uiPriority w:val="99"/>
    <w:rsid w:val="00153CE4"/>
    <w:rPr>
      <w:rFonts w:ascii="Tahoma" w:hAnsi="Tahoma"/>
      <w:sz w:val="16"/>
      <w:lang w:val="en-GB"/>
    </w:rPr>
  </w:style>
  <w:style w:type="character" w:customStyle="1" w:styleId="CommentTextChar">
    <w:name w:val="Comment Text Char"/>
    <w:uiPriority w:val="99"/>
    <w:rsid w:val="00153CE4"/>
    <w:rPr>
      <w:lang w:val="en-GB"/>
    </w:rPr>
  </w:style>
  <w:style w:type="character" w:customStyle="1" w:styleId="CommentSubjectChar">
    <w:name w:val="Comment Subject Char"/>
    <w:uiPriority w:val="99"/>
    <w:rsid w:val="00153CE4"/>
    <w:rPr>
      <w:b/>
      <w:lang w:val="en-GB"/>
    </w:rPr>
  </w:style>
  <w:style w:type="character" w:customStyle="1" w:styleId="BodyTextChar">
    <w:name w:val="Body Text Char"/>
    <w:uiPriority w:val="99"/>
    <w:rsid w:val="00153CE4"/>
    <w:rPr>
      <w:sz w:val="24"/>
      <w:lang w:val="en-GB"/>
    </w:rPr>
  </w:style>
  <w:style w:type="character" w:customStyle="1" w:styleId="11">
    <w:name w:val="Κείμενο κράτησης θέσης1"/>
    <w:uiPriority w:val="99"/>
    <w:rsid w:val="00153CE4"/>
    <w:rPr>
      <w:color w:val="808080"/>
    </w:rPr>
  </w:style>
  <w:style w:type="character" w:customStyle="1" w:styleId="a4">
    <w:name w:val="Χαρακτήρες υποσημείωσης"/>
    <w:uiPriority w:val="99"/>
    <w:rsid w:val="00153CE4"/>
    <w:rPr>
      <w:vertAlign w:val="superscript"/>
    </w:rPr>
  </w:style>
  <w:style w:type="character" w:customStyle="1" w:styleId="FootnoteTextChar">
    <w:name w:val="Footnote Text Char"/>
    <w:uiPriority w:val="99"/>
    <w:rsid w:val="00153CE4"/>
    <w:rPr>
      <w:rFonts w:ascii="Calibri" w:hAnsi="Calibri"/>
    </w:rPr>
  </w:style>
  <w:style w:type="character" w:customStyle="1" w:styleId="DocTitleChar">
    <w:name w:val="Doc Title Char"/>
    <w:basedOn w:val="Heading1Char"/>
    <w:uiPriority w:val="99"/>
    <w:rsid w:val="00153CE4"/>
    <w:rPr>
      <w:rFonts w:ascii="Arial" w:hAnsi="Arial" w:cs="Arial"/>
      <w:b/>
      <w:bCs/>
      <w:color w:val="333399"/>
      <w:sz w:val="32"/>
      <w:szCs w:val="32"/>
      <w:lang w:val="en-US"/>
    </w:rPr>
  </w:style>
  <w:style w:type="character" w:customStyle="1" w:styleId="Style1Char">
    <w:name w:val="Style1 Char"/>
    <w:uiPriority w:val="99"/>
    <w:rsid w:val="00153CE4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uiPriority w:val="99"/>
    <w:rsid w:val="00153CE4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uiPriority w:val="99"/>
    <w:rsid w:val="00153CE4"/>
    <w:rPr>
      <w:rFonts w:ascii="Calibri" w:hAnsi="Calibri"/>
      <w:lang w:val="en-GB"/>
    </w:rPr>
  </w:style>
  <w:style w:type="character" w:customStyle="1" w:styleId="a5">
    <w:name w:val="Χαρακτήρες σημείωσης τέλους"/>
    <w:uiPriority w:val="99"/>
    <w:rsid w:val="00153CE4"/>
    <w:rPr>
      <w:vertAlign w:val="superscript"/>
    </w:rPr>
  </w:style>
  <w:style w:type="character" w:customStyle="1" w:styleId="FootnoteReference2">
    <w:name w:val="Footnote Reference2"/>
    <w:uiPriority w:val="99"/>
    <w:rsid w:val="00153CE4"/>
    <w:rPr>
      <w:vertAlign w:val="superscript"/>
    </w:rPr>
  </w:style>
  <w:style w:type="character" w:customStyle="1" w:styleId="EndnoteReference1">
    <w:name w:val="Endnote Reference1"/>
    <w:uiPriority w:val="99"/>
    <w:rsid w:val="00153CE4"/>
    <w:rPr>
      <w:vertAlign w:val="superscript"/>
    </w:rPr>
  </w:style>
  <w:style w:type="character" w:customStyle="1" w:styleId="a6">
    <w:name w:val="Κουκκίδες"/>
    <w:uiPriority w:val="99"/>
    <w:rsid w:val="00153CE4"/>
    <w:rPr>
      <w:rFonts w:ascii="OpenSymbol" w:hAnsi="OpenSymbol"/>
    </w:rPr>
  </w:style>
  <w:style w:type="character" w:styleId="a7">
    <w:name w:val="Strong"/>
    <w:basedOn w:val="a0"/>
    <w:uiPriority w:val="99"/>
    <w:qFormat/>
    <w:rsid w:val="00153CE4"/>
    <w:rPr>
      <w:rFonts w:cs="Times New Roman"/>
      <w:b/>
    </w:rPr>
  </w:style>
  <w:style w:type="character" w:customStyle="1" w:styleId="a8">
    <w:name w:val="Σύμβολο υποσημείωσης"/>
    <w:uiPriority w:val="99"/>
    <w:rsid w:val="00153CE4"/>
    <w:rPr>
      <w:vertAlign w:val="superscript"/>
    </w:rPr>
  </w:style>
  <w:style w:type="character" w:styleId="a9">
    <w:name w:val="Emphasis"/>
    <w:basedOn w:val="a0"/>
    <w:uiPriority w:val="99"/>
    <w:qFormat/>
    <w:rsid w:val="00153CE4"/>
    <w:rPr>
      <w:rFonts w:cs="Times New Roman"/>
      <w:i/>
    </w:rPr>
  </w:style>
  <w:style w:type="character" w:customStyle="1" w:styleId="aa">
    <w:name w:val="Χαρακτήρες αρίθμησης"/>
    <w:uiPriority w:val="99"/>
    <w:rsid w:val="00153CE4"/>
  </w:style>
  <w:style w:type="character" w:customStyle="1" w:styleId="normalwithoutspacingChar">
    <w:name w:val="normal_without_spacing Char"/>
    <w:uiPriority w:val="99"/>
    <w:rsid w:val="00153CE4"/>
    <w:rPr>
      <w:rFonts w:ascii="Calibri" w:hAnsi="Calibri"/>
      <w:sz w:val="24"/>
    </w:rPr>
  </w:style>
  <w:style w:type="character" w:customStyle="1" w:styleId="FootnoteTextChar1">
    <w:name w:val="Footnote Text Char1"/>
    <w:uiPriority w:val="99"/>
    <w:rsid w:val="00153CE4"/>
    <w:rPr>
      <w:rFonts w:ascii="Calibri" w:hAnsi="Calibri"/>
      <w:lang w:val="en-IE" w:eastAsia="zh-CN"/>
    </w:rPr>
  </w:style>
  <w:style w:type="character" w:customStyle="1" w:styleId="foothangingChar">
    <w:name w:val="foot_hanging Char"/>
    <w:uiPriority w:val="99"/>
    <w:rsid w:val="00153CE4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uiPriority w:val="99"/>
    <w:rsid w:val="00153CE4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"/>
    <w:uiPriority w:val="99"/>
    <w:rsid w:val="00153CE4"/>
    <w:rPr>
      <w:rFonts w:cs="Times New Roman"/>
    </w:rPr>
  </w:style>
  <w:style w:type="character" w:customStyle="1" w:styleId="BodyTextIndent3Char">
    <w:name w:val="Body Text Indent 3 Char"/>
    <w:uiPriority w:val="99"/>
    <w:rsid w:val="00153CE4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uiPriority w:val="99"/>
    <w:rsid w:val="00153CE4"/>
    <w:rPr>
      <w:vertAlign w:val="superscript"/>
    </w:rPr>
  </w:style>
  <w:style w:type="character" w:customStyle="1" w:styleId="WW-EndnoteReference">
    <w:name w:val="WW-Endnote Reference"/>
    <w:uiPriority w:val="99"/>
    <w:rsid w:val="00153CE4"/>
    <w:rPr>
      <w:vertAlign w:val="superscript"/>
    </w:rPr>
  </w:style>
  <w:style w:type="character" w:customStyle="1" w:styleId="FootnoteReference1">
    <w:name w:val="Footnote Reference1"/>
    <w:uiPriority w:val="99"/>
    <w:rsid w:val="00153CE4"/>
    <w:rPr>
      <w:vertAlign w:val="superscript"/>
    </w:rPr>
  </w:style>
  <w:style w:type="character" w:customStyle="1" w:styleId="FootnoteTextChar2">
    <w:name w:val="Footnote Text Char2"/>
    <w:uiPriority w:val="99"/>
    <w:rsid w:val="00153CE4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uiPriority w:val="99"/>
    <w:rsid w:val="00153CE4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uiPriority w:val="99"/>
    <w:rsid w:val="00153CE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uiPriority w:val="99"/>
    <w:rsid w:val="00153CE4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uiPriority w:val="99"/>
    <w:rsid w:val="00153CE4"/>
    <w:rPr>
      <w:rFonts w:ascii="Courier New" w:hAnsi="Courier New"/>
      <w:lang w:eastAsia="zh-CN"/>
    </w:rPr>
  </w:style>
  <w:style w:type="character" w:customStyle="1" w:styleId="BodyText3Char">
    <w:name w:val="Body Text 3 Char"/>
    <w:uiPriority w:val="99"/>
    <w:rsid w:val="00153CE4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uiPriority w:val="99"/>
    <w:rsid w:val="00153CE4"/>
    <w:rPr>
      <w:vertAlign w:val="superscript"/>
    </w:rPr>
  </w:style>
  <w:style w:type="character" w:customStyle="1" w:styleId="WW-EndnoteReference1">
    <w:name w:val="WW-Endnote Reference1"/>
    <w:uiPriority w:val="99"/>
    <w:rsid w:val="00153CE4"/>
    <w:rPr>
      <w:vertAlign w:val="superscript"/>
    </w:rPr>
  </w:style>
  <w:style w:type="character" w:customStyle="1" w:styleId="WW-FootnoteReference2">
    <w:name w:val="WW-Footnote Reference2"/>
    <w:uiPriority w:val="99"/>
    <w:rsid w:val="00153CE4"/>
    <w:rPr>
      <w:vertAlign w:val="superscript"/>
    </w:rPr>
  </w:style>
  <w:style w:type="character" w:customStyle="1" w:styleId="WW-EndnoteReference2">
    <w:name w:val="WW-Endnote Reference2"/>
    <w:uiPriority w:val="99"/>
    <w:rsid w:val="00153CE4"/>
    <w:rPr>
      <w:vertAlign w:val="superscript"/>
    </w:rPr>
  </w:style>
  <w:style w:type="character" w:customStyle="1" w:styleId="FootnoteTextChar3">
    <w:name w:val="Footnote Text Char3"/>
    <w:uiPriority w:val="99"/>
    <w:rsid w:val="00153CE4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uiPriority w:val="99"/>
    <w:rsid w:val="00153CE4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uiPriority w:val="99"/>
    <w:rsid w:val="00153CE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uiPriority w:val="99"/>
    <w:rsid w:val="00153CE4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uiPriority w:val="99"/>
    <w:rsid w:val="00153CE4"/>
    <w:rPr>
      <w:vertAlign w:val="superscript"/>
    </w:rPr>
  </w:style>
  <w:style w:type="character" w:customStyle="1" w:styleId="13">
    <w:name w:val="Παραπομπή σημείωσης τέλους1"/>
    <w:uiPriority w:val="99"/>
    <w:rsid w:val="00153CE4"/>
    <w:rPr>
      <w:vertAlign w:val="superscript"/>
    </w:rPr>
  </w:style>
  <w:style w:type="character" w:customStyle="1" w:styleId="Char">
    <w:name w:val="Κείμενο πλαισίου Char"/>
    <w:uiPriority w:val="99"/>
    <w:rsid w:val="00153CE4"/>
    <w:rPr>
      <w:rFonts w:ascii="Tahoma" w:hAnsi="Tahoma"/>
      <w:sz w:val="16"/>
      <w:lang w:val="en-GB"/>
    </w:rPr>
  </w:style>
  <w:style w:type="character" w:customStyle="1" w:styleId="14">
    <w:name w:val="Παραπομπή σχολίου1"/>
    <w:uiPriority w:val="99"/>
    <w:rsid w:val="00153CE4"/>
    <w:rPr>
      <w:sz w:val="16"/>
    </w:rPr>
  </w:style>
  <w:style w:type="character" w:customStyle="1" w:styleId="Char0">
    <w:name w:val="Κείμενο σχολίου Char"/>
    <w:uiPriority w:val="99"/>
    <w:rsid w:val="00153CE4"/>
    <w:rPr>
      <w:rFonts w:ascii="Calibri" w:hAnsi="Calibri"/>
      <w:lang w:val="en-GB"/>
    </w:rPr>
  </w:style>
  <w:style w:type="character" w:customStyle="1" w:styleId="Char1">
    <w:name w:val="Θέμα σχολίου Char"/>
    <w:uiPriority w:val="99"/>
    <w:rsid w:val="00153CE4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uiPriority w:val="99"/>
    <w:rsid w:val="00153CE4"/>
    <w:rPr>
      <w:rFonts w:ascii="Courier New" w:hAnsi="Courier New"/>
    </w:rPr>
  </w:style>
  <w:style w:type="character" w:customStyle="1" w:styleId="WW-FootnoteReference3">
    <w:name w:val="WW-Footnote Reference3"/>
    <w:uiPriority w:val="99"/>
    <w:rsid w:val="00153CE4"/>
    <w:rPr>
      <w:vertAlign w:val="superscript"/>
    </w:rPr>
  </w:style>
  <w:style w:type="character" w:customStyle="1" w:styleId="WW-EndnoteReference3">
    <w:name w:val="WW-Endnote Reference3"/>
    <w:uiPriority w:val="99"/>
    <w:rsid w:val="00153CE4"/>
    <w:rPr>
      <w:vertAlign w:val="superscript"/>
    </w:rPr>
  </w:style>
  <w:style w:type="character" w:customStyle="1" w:styleId="WW-FootnoteReference4">
    <w:name w:val="WW-Footnote Reference4"/>
    <w:uiPriority w:val="99"/>
    <w:rsid w:val="00153CE4"/>
    <w:rPr>
      <w:vertAlign w:val="superscript"/>
    </w:rPr>
  </w:style>
  <w:style w:type="character" w:customStyle="1" w:styleId="WW-EndnoteReference4">
    <w:name w:val="WW-Endnote Reference4"/>
    <w:uiPriority w:val="99"/>
    <w:rsid w:val="00153CE4"/>
    <w:rPr>
      <w:vertAlign w:val="superscript"/>
    </w:rPr>
  </w:style>
  <w:style w:type="character" w:customStyle="1" w:styleId="WW-FootnoteReference5">
    <w:name w:val="WW-Footnote Reference5"/>
    <w:uiPriority w:val="99"/>
    <w:rsid w:val="00153CE4"/>
    <w:rPr>
      <w:vertAlign w:val="superscript"/>
    </w:rPr>
  </w:style>
  <w:style w:type="character" w:customStyle="1" w:styleId="WW-EndnoteReference5">
    <w:name w:val="WW-Endnote Reference5"/>
    <w:uiPriority w:val="99"/>
    <w:rsid w:val="00153CE4"/>
    <w:rPr>
      <w:vertAlign w:val="superscript"/>
    </w:rPr>
  </w:style>
  <w:style w:type="character" w:customStyle="1" w:styleId="WW-FootnoteReference6">
    <w:name w:val="WW-Footnote Reference6"/>
    <w:uiPriority w:val="99"/>
    <w:rsid w:val="00153CE4"/>
    <w:rPr>
      <w:vertAlign w:val="superscript"/>
    </w:rPr>
  </w:style>
  <w:style w:type="character" w:styleId="-0">
    <w:name w:val="FollowedHyperlink"/>
    <w:basedOn w:val="a0"/>
    <w:uiPriority w:val="99"/>
    <w:rsid w:val="00153CE4"/>
    <w:rPr>
      <w:rFonts w:cs="Times New Roman"/>
      <w:color w:val="800000"/>
      <w:u w:val="single"/>
    </w:rPr>
  </w:style>
  <w:style w:type="character" w:customStyle="1" w:styleId="WW-EndnoteReference6">
    <w:name w:val="WW-Endnote Reference6"/>
    <w:uiPriority w:val="99"/>
    <w:rsid w:val="00153CE4"/>
    <w:rPr>
      <w:vertAlign w:val="superscript"/>
    </w:rPr>
  </w:style>
  <w:style w:type="character" w:customStyle="1" w:styleId="WW-FootnoteReference7">
    <w:name w:val="WW-Footnote Reference7"/>
    <w:uiPriority w:val="99"/>
    <w:rsid w:val="00153CE4"/>
    <w:rPr>
      <w:vertAlign w:val="superscript"/>
    </w:rPr>
  </w:style>
  <w:style w:type="character" w:customStyle="1" w:styleId="WW-EndnoteReference7">
    <w:name w:val="WW-Endnote Reference7"/>
    <w:uiPriority w:val="99"/>
    <w:rsid w:val="00153CE4"/>
    <w:rPr>
      <w:vertAlign w:val="superscript"/>
    </w:rPr>
  </w:style>
  <w:style w:type="character" w:customStyle="1" w:styleId="WW-FootnoteReference8">
    <w:name w:val="WW-Footnote Reference8"/>
    <w:uiPriority w:val="99"/>
    <w:rsid w:val="00153CE4"/>
    <w:rPr>
      <w:vertAlign w:val="superscript"/>
    </w:rPr>
  </w:style>
  <w:style w:type="character" w:customStyle="1" w:styleId="WW-EndnoteReference8">
    <w:name w:val="WW-Endnote Reference8"/>
    <w:uiPriority w:val="99"/>
    <w:rsid w:val="00153CE4"/>
    <w:rPr>
      <w:vertAlign w:val="superscript"/>
    </w:rPr>
  </w:style>
  <w:style w:type="character" w:customStyle="1" w:styleId="WW-FootnoteReference9">
    <w:name w:val="WW-Footnote Reference9"/>
    <w:uiPriority w:val="99"/>
    <w:rsid w:val="00153CE4"/>
    <w:rPr>
      <w:vertAlign w:val="superscript"/>
    </w:rPr>
  </w:style>
  <w:style w:type="character" w:customStyle="1" w:styleId="WW-EndnoteReference9">
    <w:name w:val="WW-Endnote Reference9"/>
    <w:uiPriority w:val="99"/>
    <w:rsid w:val="00153CE4"/>
    <w:rPr>
      <w:vertAlign w:val="superscript"/>
    </w:rPr>
  </w:style>
  <w:style w:type="character" w:customStyle="1" w:styleId="WW-FootnoteReference10">
    <w:name w:val="WW-Footnote Reference10"/>
    <w:uiPriority w:val="99"/>
    <w:rsid w:val="00153CE4"/>
    <w:rPr>
      <w:vertAlign w:val="superscript"/>
    </w:rPr>
  </w:style>
  <w:style w:type="character" w:customStyle="1" w:styleId="WW-EndnoteReference10">
    <w:name w:val="WW-Endnote Reference10"/>
    <w:uiPriority w:val="99"/>
    <w:rsid w:val="00153CE4"/>
    <w:rPr>
      <w:vertAlign w:val="superscript"/>
    </w:rPr>
  </w:style>
  <w:style w:type="character" w:customStyle="1" w:styleId="WW-FootnoteReference11">
    <w:name w:val="WW-Footnote Reference11"/>
    <w:uiPriority w:val="99"/>
    <w:rsid w:val="00153CE4"/>
    <w:rPr>
      <w:vertAlign w:val="superscript"/>
    </w:rPr>
  </w:style>
  <w:style w:type="character" w:customStyle="1" w:styleId="WW-EndnoteReference11">
    <w:name w:val="WW-Endnote Reference11"/>
    <w:uiPriority w:val="99"/>
    <w:rsid w:val="00153CE4"/>
    <w:rPr>
      <w:vertAlign w:val="superscript"/>
    </w:rPr>
  </w:style>
  <w:style w:type="character" w:customStyle="1" w:styleId="WW-FootnoteReference12">
    <w:name w:val="WW-Footnote Reference12"/>
    <w:uiPriority w:val="99"/>
    <w:rsid w:val="00153CE4"/>
    <w:rPr>
      <w:vertAlign w:val="superscript"/>
    </w:rPr>
  </w:style>
  <w:style w:type="character" w:customStyle="1" w:styleId="WW-EndnoteReference12">
    <w:name w:val="WW-Endnote Reference12"/>
    <w:uiPriority w:val="99"/>
    <w:rsid w:val="00153CE4"/>
    <w:rPr>
      <w:vertAlign w:val="superscript"/>
    </w:rPr>
  </w:style>
  <w:style w:type="character" w:customStyle="1" w:styleId="WW-FootnoteReference13">
    <w:name w:val="WW-Footnote Reference13"/>
    <w:uiPriority w:val="99"/>
    <w:rsid w:val="00153CE4"/>
    <w:rPr>
      <w:vertAlign w:val="superscript"/>
    </w:rPr>
  </w:style>
  <w:style w:type="character" w:customStyle="1" w:styleId="WW-EndnoteReference13">
    <w:name w:val="WW-Endnote Reference13"/>
    <w:uiPriority w:val="99"/>
    <w:rsid w:val="00153CE4"/>
    <w:rPr>
      <w:vertAlign w:val="superscript"/>
    </w:rPr>
  </w:style>
  <w:style w:type="character" w:customStyle="1" w:styleId="21">
    <w:name w:val="Παραπομπή υποσημείωσης2"/>
    <w:uiPriority w:val="99"/>
    <w:rsid w:val="00153CE4"/>
    <w:rPr>
      <w:vertAlign w:val="superscript"/>
    </w:rPr>
  </w:style>
  <w:style w:type="character" w:customStyle="1" w:styleId="22">
    <w:name w:val="Παραπομπή σημείωσης τέλους2"/>
    <w:uiPriority w:val="99"/>
    <w:rsid w:val="00153CE4"/>
    <w:rPr>
      <w:vertAlign w:val="superscript"/>
    </w:rPr>
  </w:style>
  <w:style w:type="character" w:customStyle="1" w:styleId="WW-FootnoteReference14">
    <w:name w:val="WW-Footnote Reference14"/>
    <w:uiPriority w:val="99"/>
    <w:rsid w:val="00153CE4"/>
    <w:rPr>
      <w:vertAlign w:val="superscript"/>
    </w:rPr>
  </w:style>
  <w:style w:type="character" w:customStyle="1" w:styleId="WW-EndnoteReference14">
    <w:name w:val="WW-Endnote Reference14"/>
    <w:uiPriority w:val="99"/>
    <w:rsid w:val="00153CE4"/>
    <w:rPr>
      <w:vertAlign w:val="superscript"/>
    </w:rPr>
  </w:style>
  <w:style w:type="character" w:customStyle="1" w:styleId="WW-FootnoteReference15">
    <w:name w:val="WW-Footnote Reference15"/>
    <w:uiPriority w:val="99"/>
    <w:rsid w:val="00153CE4"/>
    <w:rPr>
      <w:vertAlign w:val="superscript"/>
    </w:rPr>
  </w:style>
  <w:style w:type="character" w:customStyle="1" w:styleId="WW-EndnoteReference15">
    <w:name w:val="WW-Endnote Reference15"/>
    <w:uiPriority w:val="99"/>
    <w:rsid w:val="00153CE4"/>
    <w:rPr>
      <w:vertAlign w:val="superscript"/>
    </w:rPr>
  </w:style>
  <w:style w:type="character" w:styleId="ab">
    <w:name w:val="footnote reference"/>
    <w:basedOn w:val="a0"/>
    <w:uiPriority w:val="99"/>
    <w:rsid w:val="00153CE4"/>
    <w:rPr>
      <w:rFonts w:cs="Times New Roman"/>
      <w:vertAlign w:val="superscript"/>
    </w:rPr>
  </w:style>
  <w:style w:type="character" w:styleId="ac">
    <w:name w:val="endnote reference"/>
    <w:basedOn w:val="a0"/>
    <w:uiPriority w:val="99"/>
    <w:rsid w:val="00153CE4"/>
    <w:rPr>
      <w:rFonts w:cs="Times New Roman"/>
      <w:vertAlign w:val="superscript"/>
    </w:rPr>
  </w:style>
  <w:style w:type="paragraph" w:customStyle="1" w:styleId="ad">
    <w:name w:val="Επικεφαλίδα"/>
    <w:basedOn w:val="a"/>
    <w:next w:val="ae"/>
    <w:uiPriority w:val="99"/>
    <w:rsid w:val="00153CE4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e">
    <w:name w:val="Body Text"/>
    <w:aliases w:val="Σώμα κείμενου"/>
    <w:basedOn w:val="a"/>
    <w:link w:val="Char2"/>
    <w:uiPriority w:val="99"/>
    <w:rsid w:val="00153CE4"/>
    <w:pPr>
      <w:suppressAutoHyphens/>
      <w:spacing w:after="240" w:line="240" w:lineRule="auto"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2">
    <w:name w:val="Σώμα κειμένου Char"/>
    <w:aliases w:val="Σώμα κείμενου Char"/>
    <w:basedOn w:val="a0"/>
    <w:link w:val="ae"/>
    <w:uiPriority w:val="99"/>
    <w:locked/>
    <w:rsid w:val="00153CE4"/>
    <w:rPr>
      <w:rFonts w:ascii="Calibri" w:hAnsi="Calibri" w:cs="Calibri"/>
      <w:sz w:val="24"/>
      <w:szCs w:val="24"/>
      <w:lang w:val="en-GB" w:eastAsia="zh-CN"/>
    </w:rPr>
  </w:style>
  <w:style w:type="paragraph" w:styleId="af">
    <w:name w:val="List"/>
    <w:basedOn w:val="ae"/>
    <w:uiPriority w:val="99"/>
    <w:rsid w:val="00153CE4"/>
    <w:rPr>
      <w:rFonts w:cs="Mangal"/>
    </w:rPr>
  </w:style>
  <w:style w:type="paragraph" w:styleId="af0">
    <w:name w:val="caption"/>
    <w:basedOn w:val="a"/>
    <w:uiPriority w:val="99"/>
    <w:qFormat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af1">
    <w:name w:val="Ευρετήριο"/>
    <w:basedOn w:val="a"/>
    <w:uiPriority w:val="99"/>
    <w:rsid w:val="00153CE4"/>
    <w:pPr>
      <w:suppressLineNumbers/>
      <w:suppressAutoHyphens/>
      <w:spacing w:after="120" w:line="240" w:lineRule="auto"/>
      <w:jc w:val="both"/>
    </w:pPr>
    <w:rPr>
      <w:rFonts w:eastAsia="Times New Roman" w:cs="Mangal"/>
      <w:szCs w:val="24"/>
      <w:lang w:val="en-GB" w:eastAsia="zh-CN"/>
    </w:rPr>
  </w:style>
  <w:style w:type="paragraph" w:customStyle="1" w:styleId="15">
    <w:name w:val="Λεζάντα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uiPriority w:val="99"/>
    <w:rsid w:val="00153CE4"/>
    <w:pPr>
      <w:suppressLineNumbers/>
      <w:suppressAutoHyphen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uiPriority w:val="99"/>
    <w:rsid w:val="00153CE4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eastAsia="MS Mincho" w:cs="Calibri"/>
      <w:szCs w:val="24"/>
      <w:lang w:val="en-US" w:eastAsia="ja-JP"/>
    </w:rPr>
  </w:style>
  <w:style w:type="paragraph" w:customStyle="1" w:styleId="16">
    <w:name w:val="Ημερομηνία1"/>
    <w:basedOn w:val="a"/>
    <w:next w:val="a"/>
    <w:uiPriority w:val="99"/>
    <w:rsid w:val="00153CE4"/>
    <w:pPr>
      <w:suppressAutoHyphens/>
      <w:spacing w:after="100" w:line="240" w:lineRule="auto"/>
      <w:jc w:val="both"/>
    </w:pPr>
    <w:rPr>
      <w:rFonts w:eastAsia="MS Mincho" w:cs="Calibri"/>
      <w:szCs w:val="24"/>
      <w:lang w:val="en-US" w:eastAsia="ja-JP"/>
    </w:rPr>
  </w:style>
  <w:style w:type="paragraph" w:customStyle="1" w:styleId="DocTitle">
    <w:name w:val="Doc Title"/>
    <w:basedOn w:val="1"/>
    <w:uiPriority w:val="99"/>
    <w:rsid w:val="00153CE4"/>
  </w:style>
  <w:style w:type="paragraph" w:customStyle="1" w:styleId="inserttext">
    <w:name w:val="insert text"/>
    <w:basedOn w:val="a"/>
    <w:uiPriority w:val="99"/>
    <w:rsid w:val="00153CE4"/>
    <w:pPr>
      <w:suppressAutoHyphens/>
      <w:spacing w:after="100" w:line="240" w:lineRule="auto"/>
      <w:ind w:left="794"/>
      <w:jc w:val="both"/>
    </w:pPr>
    <w:rPr>
      <w:rFonts w:eastAsia="MS Mincho" w:cs="Calibri"/>
      <w:szCs w:val="24"/>
      <w:lang w:val="en-US" w:eastAsia="ja-JP"/>
    </w:rPr>
  </w:style>
  <w:style w:type="paragraph" w:styleId="af2">
    <w:name w:val="footer"/>
    <w:basedOn w:val="a"/>
    <w:link w:val="Char3"/>
    <w:uiPriority w:val="99"/>
    <w:rsid w:val="00153CE4"/>
    <w:pPr>
      <w:suppressAutoHyphens/>
      <w:spacing w:after="100" w:line="240" w:lineRule="auto"/>
      <w:jc w:val="both"/>
    </w:pPr>
    <w:rPr>
      <w:rFonts w:eastAsia="MS Mincho" w:cs="Calibri"/>
      <w:szCs w:val="24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locked/>
    <w:rsid w:val="00153CE4"/>
    <w:rPr>
      <w:rFonts w:ascii="Calibri" w:eastAsia="MS Mincho" w:hAnsi="Calibri" w:cs="Calibri"/>
      <w:sz w:val="24"/>
      <w:szCs w:val="24"/>
      <w:lang w:val="en-US" w:eastAsia="ja-JP"/>
    </w:rPr>
  </w:style>
  <w:style w:type="paragraph" w:styleId="af3">
    <w:name w:val="header"/>
    <w:basedOn w:val="a"/>
    <w:link w:val="Char4"/>
    <w:uiPriority w:val="99"/>
    <w:rsid w:val="00153CE4"/>
    <w:pPr>
      <w:suppressAutoHyphens/>
      <w:spacing w:after="120" w:line="240" w:lineRule="auto"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4">
    <w:name w:val="Κεφαλίδα Char"/>
    <w:basedOn w:val="a0"/>
    <w:link w:val="af3"/>
    <w:uiPriority w:val="99"/>
    <w:locked/>
    <w:rsid w:val="00153CE4"/>
    <w:rPr>
      <w:rFonts w:ascii="Calibri" w:hAnsi="Calibri" w:cs="Calibri"/>
      <w:sz w:val="24"/>
      <w:szCs w:val="24"/>
      <w:lang w:val="en-GB" w:eastAsia="zh-CN"/>
    </w:rPr>
  </w:style>
  <w:style w:type="paragraph" w:customStyle="1" w:styleId="17">
    <w:name w:val="Κείμενο πλαισίου1"/>
    <w:basedOn w:val="a"/>
    <w:uiPriority w:val="99"/>
    <w:rsid w:val="00153CE4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1">
    <w:name w:val="Comment Text1"/>
    <w:basedOn w:val="a"/>
    <w:uiPriority w:val="99"/>
    <w:rsid w:val="00153CE4"/>
    <w:pPr>
      <w:suppressAutoHyphens/>
      <w:spacing w:after="120" w:line="240" w:lineRule="auto"/>
      <w:jc w:val="both"/>
    </w:pPr>
    <w:rPr>
      <w:rFonts w:eastAsia="Times New Roman" w:cs="Calibri"/>
      <w:sz w:val="20"/>
      <w:szCs w:val="20"/>
      <w:lang w:val="en-GB" w:eastAsia="zh-CN"/>
    </w:rPr>
  </w:style>
  <w:style w:type="paragraph" w:customStyle="1" w:styleId="CommentSubject1">
    <w:name w:val="Comment Subject1"/>
    <w:basedOn w:val="CommentText1"/>
    <w:next w:val="CommentText1"/>
    <w:uiPriority w:val="99"/>
    <w:rsid w:val="00153CE4"/>
    <w:rPr>
      <w:b/>
      <w:bCs/>
    </w:rPr>
  </w:style>
  <w:style w:type="paragraph" w:customStyle="1" w:styleId="18">
    <w:name w:val="Αναθεώρηση1"/>
    <w:uiPriority w:val="99"/>
    <w:rsid w:val="00153CE4"/>
    <w:pPr>
      <w:suppressAutoHyphens/>
    </w:pPr>
    <w:rPr>
      <w:rFonts w:ascii="Times New Roman" w:eastAsia="Times New Roman" w:hAnsi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rsid w:val="00153CE4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9">
    <w:name w:val="Παράγραφος λίστας1"/>
    <w:basedOn w:val="a"/>
    <w:uiPriority w:val="99"/>
    <w:rsid w:val="00153CE4"/>
    <w:pPr>
      <w:suppressAutoHyphens/>
      <w:spacing w:after="200"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paragraph" w:styleId="af4">
    <w:name w:val="footnote text"/>
    <w:basedOn w:val="a"/>
    <w:link w:val="Char5"/>
    <w:uiPriority w:val="99"/>
    <w:rsid w:val="00153CE4"/>
    <w:pPr>
      <w:suppressAutoHyphens/>
      <w:spacing w:after="0" w:line="240" w:lineRule="auto"/>
      <w:ind w:left="425" w:hanging="425"/>
      <w:jc w:val="both"/>
    </w:pPr>
    <w:rPr>
      <w:rFonts w:eastAsia="Times New Roman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f4"/>
    <w:uiPriority w:val="99"/>
    <w:locked/>
    <w:rsid w:val="00153CE4"/>
    <w:rPr>
      <w:rFonts w:ascii="Calibri" w:hAnsi="Calibri" w:cs="Calibri"/>
      <w:sz w:val="20"/>
      <w:szCs w:val="20"/>
      <w:lang w:val="en-IE" w:eastAsia="zh-CN"/>
    </w:rPr>
  </w:style>
  <w:style w:type="paragraph" w:styleId="1a">
    <w:name w:val="toc 1"/>
    <w:basedOn w:val="a"/>
    <w:next w:val="a"/>
    <w:uiPriority w:val="99"/>
    <w:rsid w:val="00153CE4"/>
    <w:pPr>
      <w:suppressAutoHyphens/>
      <w:spacing w:before="120" w:after="120" w:line="240" w:lineRule="auto"/>
    </w:pPr>
    <w:rPr>
      <w:rFonts w:eastAsia="Times New Roman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99"/>
    <w:rsid w:val="00153CE4"/>
    <w:pPr>
      <w:suppressAutoHyphens/>
      <w:spacing w:after="0" w:line="240" w:lineRule="auto"/>
      <w:ind w:left="220"/>
    </w:pPr>
    <w:rPr>
      <w:rFonts w:eastAsia="Times New Roman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99"/>
    <w:rsid w:val="00153CE4"/>
    <w:pPr>
      <w:suppressAutoHyphens/>
      <w:spacing w:after="0" w:line="240" w:lineRule="auto"/>
      <w:ind w:left="440"/>
    </w:pPr>
    <w:rPr>
      <w:rFonts w:eastAsia="Times New Roman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99"/>
    <w:rsid w:val="00153CE4"/>
    <w:pPr>
      <w:suppressAutoHyphens/>
      <w:spacing w:after="0" w:line="240" w:lineRule="auto"/>
      <w:ind w:left="660"/>
    </w:pPr>
    <w:rPr>
      <w:rFonts w:eastAsia="Times New Roman" w:cs="Calibri"/>
      <w:sz w:val="18"/>
      <w:szCs w:val="18"/>
      <w:lang w:val="en-GB" w:eastAsia="zh-CN"/>
    </w:rPr>
  </w:style>
  <w:style w:type="paragraph" w:styleId="50">
    <w:name w:val="toc 5"/>
    <w:basedOn w:val="a"/>
    <w:next w:val="a"/>
    <w:uiPriority w:val="99"/>
    <w:rsid w:val="00153CE4"/>
    <w:pPr>
      <w:suppressAutoHyphens/>
      <w:spacing w:after="0" w:line="240" w:lineRule="auto"/>
      <w:ind w:left="880"/>
    </w:pPr>
    <w:rPr>
      <w:rFonts w:eastAsia="Times New Roman" w:cs="Calibri"/>
      <w:sz w:val="18"/>
      <w:szCs w:val="18"/>
      <w:lang w:val="en-GB" w:eastAsia="zh-CN"/>
    </w:rPr>
  </w:style>
  <w:style w:type="paragraph" w:styleId="60">
    <w:name w:val="toc 6"/>
    <w:basedOn w:val="a"/>
    <w:next w:val="a"/>
    <w:uiPriority w:val="99"/>
    <w:rsid w:val="00153CE4"/>
    <w:pPr>
      <w:suppressAutoHyphens/>
      <w:spacing w:after="0" w:line="240" w:lineRule="auto"/>
      <w:ind w:left="1100"/>
    </w:pPr>
    <w:rPr>
      <w:rFonts w:eastAsia="Times New Roman" w:cs="Calibri"/>
      <w:sz w:val="18"/>
      <w:szCs w:val="18"/>
      <w:lang w:val="en-GB" w:eastAsia="zh-CN"/>
    </w:rPr>
  </w:style>
  <w:style w:type="paragraph" w:styleId="70">
    <w:name w:val="toc 7"/>
    <w:basedOn w:val="a"/>
    <w:next w:val="a"/>
    <w:uiPriority w:val="99"/>
    <w:rsid w:val="00153CE4"/>
    <w:pPr>
      <w:suppressAutoHyphens/>
      <w:spacing w:after="0" w:line="240" w:lineRule="auto"/>
      <w:ind w:left="1320"/>
    </w:pPr>
    <w:rPr>
      <w:rFonts w:eastAsia="Times New Roman" w:cs="Calibri"/>
      <w:sz w:val="18"/>
      <w:szCs w:val="18"/>
      <w:lang w:val="en-GB" w:eastAsia="zh-CN"/>
    </w:rPr>
  </w:style>
  <w:style w:type="paragraph" w:styleId="80">
    <w:name w:val="toc 8"/>
    <w:basedOn w:val="a"/>
    <w:next w:val="a"/>
    <w:uiPriority w:val="99"/>
    <w:rsid w:val="00153CE4"/>
    <w:pPr>
      <w:suppressAutoHyphens/>
      <w:spacing w:after="0" w:line="240" w:lineRule="auto"/>
      <w:ind w:left="1540"/>
    </w:pPr>
    <w:rPr>
      <w:rFonts w:eastAsia="Times New Roman" w:cs="Calibri"/>
      <w:sz w:val="18"/>
      <w:szCs w:val="18"/>
      <w:lang w:val="en-GB" w:eastAsia="zh-CN"/>
    </w:rPr>
  </w:style>
  <w:style w:type="paragraph" w:styleId="90">
    <w:name w:val="toc 9"/>
    <w:basedOn w:val="a"/>
    <w:next w:val="a"/>
    <w:uiPriority w:val="99"/>
    <w:rsid w:val="00153CE4"/>
    <w:pPr>
      <w:suppressAutoHyphens/>
      <w:spacing w:after="0" w:line="240" w:lineRule="auto"/>
      <w:ind w:left="1760"/>
    </w:pPr>
    <w:rPr>
      <w:rFonts w:eastAsia="Times New Roman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uiPriority w:val="99"/>
    <w:rsid w:val="00153CE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153CE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uiPriority w:val="99"/>
    <w:rsid w:val="00153CE4"/>
    <w:pPr>
      <w:suppressAutoHyphens/>
      <w:spacing w:after="120" w:line="240" w:lineRule="auto"/>
      <w:jc w:val="both"/>
    </w:pPr>
    <w:rPr>
      <w:rFonts w:eastAsia="Times New Roman" w:cs="Calibri"/>
      <w:sz w:val="20"/>
      <w:szCs w:val="20"/>
      <w:lang w:val="en-GB" w:eastAsia="zh-CN"/>
    </w:rPr>
  </w:style>
  <w:style w:type="character" w:customStyle="1" w:styleId="Char6">
    <w:name w:val="Κείμενο σημείωσης τέλους Char"/>
    <w:basedOn w:val="a0"/>
    <w:link w:val="af5"/>
    <w:uiPriority w:val="99"/>
    <w:locked/>
    <w:rsid w:val="00153CE4"/>
    <w:rPr>
      <w:rFonts w:ascii="Calibri" w:hAnsi="Calibri" w:cs="Calibri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153CE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uiPriority w:val="99"/>
    <w:rsid w:val="00153CE4"/>
    <w:pPr>
      <w:suppressAutoHyphens/>
      <w:spacing w:after="120" w:line="240" w:lineRule="auto"/>
      <w:jc w:val="both"/>
    </w:pPr>
    <w:rPr>
      <w:rFonts w:eastAsia="Times New Roman" w:cs="Calibri"/>
      <w:szCs w:val="24"/>
      <w:lang w:val="en-GB" w:eastAsia="zh-CN"/>
    </w:rPr>
  </w:style>
  <w:style w:type="paragraph" w:styleId="af7">
    <w:name w:val="Body Text Indent"/>
    <w:basedOn w:val="a"/>
    <w:link w:val="Char7"/>
    <w:uiPriority w:val="99"/>
    <w:rsid w:val="00153CE4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0"/>
    <w:link w:val="af7"/>
    <w:uiPriority w:val="99"/>
    <w:locked/>
    <w:rsid w:val="00153CE4"/>
    <w:rPr>
      <w:rFonts w:ascii="Arial" w:hAnsi="Arial" w:cs="Arial"/>
      <w:sz w:val="24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153CE4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customStyle="1" w:styleId="foothanging">
    <w:name w:val="foot_hanging"/>
    <w:basedOn w:val="af4"/>
    <w:uiPriority w:val="99"/>
    <w:rsid w:val="00153CE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uiPriority w:val="99"/>
    <w:rsid w:val="00153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uiPriority w:val="99"/>
    <w:rsid w:val="00153CE4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uiPriority w:val="99"/>
    <w:rsid w:val="00153CE4"/>
    <w:pPr>
      <w:spacing w:after="120" w:line="312" w:lineRule="auto"/>
      <w:ind w:left="283"/>
      <w:jc w:val="both"/>
    </w:pPr>
    <w:rPr>
      <w:rFonts w:eastAsia="Times New Roman"/>
      <w:sz w:val="16"/>
      <w:szCs w:val="16"/>
      <w:lang w:val="en-GB" w:eastAsia="zh-CN"/>
    </w:rPr>
  </w:style>
  <w:style w:type="paragraph" w:customStyle="1" w:styleId="1b">
    <w:name w:val="Χωρίς διάστιχο1"/>
    <w:uiPriority w:val="99"/>
    <w:rsid w:val="00153CE4"/>
    <w:pPr>
      <w:suppressAutoHyphens/>
      <w:jc w:val="both"/>
    </w:pPr>
    <w:rPr>
      <w:rFonts w:eastAsia="Times New Roman" w:cs="Calibri"/>
      <w:szCs w:val="24"/>
      <w:lang w:val="en-GB" w:eastAsia="zh-CN"/>
    </w:rPr>
  </w:style>
  <w:style w:type="paragraph" w:customStyle="1" w:styleId="af8">
    <w:name w:val="Περιεχόμενα πίνακα"/>
    <w:basedOn w:val="a"/>
    <w:uiPriority w:val="99"/>
    <w:rsid w:val="00153CE4"/>
    <w:pPr>
      <w:suppressLineNumbers/>
      <w:suppressAutoHyphens/>
      <w:spacing w:after="120" w:line="240" w:lineRule="auto"/>
      <w:jc w:val="both"/>
    </w:pPr>
    <w:rPr>
      <w:rFonts w:eastAsia="Times New Roman" w:cs="Calibri"/>
      <w:szCs w:val="24"/>
      <w:lang w:val="en-GB" w:eastAsia="zh-CN"/>
    </w:rPr>
  </w:style>
  <w:style w:type="paragraph" w:customStyle="1" w:styleId="af9">
    <w:name w:val="Επικεφαλίδα πίνακα"/>
    <w:basedOn w:val="af8"/>
    <w:uiPriority w:val="99"/>
    <w:rsid w:val="00153CE4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153CE4"/>
  </w:style>
  <w:style w:type="paragraph" w:customStyle="1" w:styleId="Standard">
    <w:name w:val="Standard"/>
    <w:uiPriority w:val="99"/>
    <w:rsid w:val="00153CE4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53CE4"/>
    <w:pPr>
      <w:spacing w:after="120"/>
    </w:pPr>
  </w:style>
  <w:style w:type="paragraph" w:customStyle="1" w:styleId="Footnote">
    <w:name w:val="Footnote"/>
    <w:basedOn w:val="Standard"/>
    <w:uiPriority w:val="99"/>
    <w:rsid w:val="00153CE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uiPriority w:val="99"/>
    <w:rsid w:val="00153CE4"/>
    <w:pPr>
      <w:suppressAutoHyphens/>
      <w:spacing w:after="120" w:line="240" w:lineRule="auto"/>
      <w:jc w:val="both"/>
    </w:pPr>
    <w:rPr>
      <w:rFonts w:eastAsia="Times New Roman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uiPriority w:val="99"/>
    <w:rsid w:val="00153CE4"/>
  </w:style>
  <w:style w:type="paragraph" w:styleId="afa">
    <w:name w:val="Balloon Text"/>
    <w:basedOn w:val="a"/>
    <w:link w:val="Char10"/>
    <w:uiPriority w:val="99"/>
    <w:rsid w:val="00153CE4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a"/>
    <w:uiPriority w:val="99"/>
    <w:locked/>
    <w:rsid w:val="00153CE4"/>
    <w:rPr>
      <w:rFonts w:ascii="Tahoma" w:hAnsi="Tahoma" w:cs="Tahoma"/>
      <w:sz w:val="16"/>
      <w:szCs w:val="16"/>
      <w:lang w:val="en-GB" w:eastAsia="zh-CN"/>
    </w:rPr>
  </w:style>
  <w:style w:type="paragraph" w:customStyle="1" w:styleId="1c">
    <w:name w:val="Κείμενο σχολίου1"/>
    <w:basedOn w:val="a"/>
    <w:uiPriority w:val="99"/>
    <w:rsid w:val="00153CE4"/>
    <w:pPr>
      <w:suppressAutoHyphens/>
      <w:spacing w:after="120" w:line="240" w:lineRule="auto"/>
      <w:jc w:val="both"/>
    </w:pPr>
    <w:rPr>
      <w:rFonts w:eastAsia="Times New Roman" w:cs="Calibri"/>
      <w:sz w:val="20"/>
      <w:szCs w:val="20"/>
      <w:lang w:val="en-GB" w:eastAsia="zh-CN"/>
    </w:rPr>
  </w:style>
  <w:style w:type="paragraph" w:styleId="afb">
    <w:name w:val="annotation text"/>
    <w:basedOn w:val="a"/>
    <w:link w:val="Char11"/>
    <w:uiPriority w:val="99"/>
    <w:semiHidden/>
    <w:rsid w:val="00153CE4"/>
    <w:pPr>
      <w:suppressAutoHyphens/>
      <w:spacing w:after="120" w:line="240" w:lineRule="auto"/>
      <w:jc w:val="both"/>
    </w:pPr>
    <w:rPr>
      <w:rFonts w:eastAsia="Times New Roman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b"/>
    <w:uiPriority w:val="99"/>
    <w:semiHidden/>
    <w:locked/>
    <w:rsid w:val="00153CE4"/>
    <w:rPr>
      <w:rFonts w:ascii="Calibri" w:hAnsi="Calibri" w:cs="Calibri"/>
      <w:sz w:val="20"/>
      <w:szCs w:val="20"/>
      <w:lang w:val="en-GB" w:eastAsia="zh-CN"/>
    </w:rPr>
  </w:style>
  <w:style w:type="paragraph" w:styleId="afc">
    <w:name w:val="annotation subject"/>
    <w:basedOn w:val="1c"/>
    <w:next w:val="1c"/>
    <w:link w:val="Char12"/>
    <w:uiPriority w:val="99"/>
    <w:rsid w:val="00153CE4"/>
    <w:rPr>
      <w:b/>
      <w:bCs/>
    </w:rPr>
  </w:style>
  <w:style w:type="character" w:customStyle="1" w:styleId="Char12">
    <w:name w:val="Θέμα σχολίου Char1"/>
    <w:basedOn w:val="Char11"/>
    <w:link w:val="afc"/>
    <w:uiPriority w:val="99"/>
    <w:locked/>
    <w:rsid w:val="00153CE4"/>
    <w:rPr>
      <w:rFonts w:ascii="Calibri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153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uiPriority w:val="99"/>
    <w:locked/>
    <w:rsid w:val="00153CE4"/>
    <w:rPr>
      <w:rFonts w:ascii="Courier New" w:hAnsi="Courier New" w:cs="Courier New"/>
      <w:sz w:val="20"/>
      <w:szCs w:val="20"/>
      <w:lang w:val="en-US" w:eastAsia="zh-CN"/>
    </w:rPr>
  </w:style>
  <w:style w:type="paragraph" w:styleId="afd">
    <w:name w:val="Revision"/>
    <w:uiPriority w:val="99"/>
    <w:rsid w:val="00153CE4"/>
    <w:pPr>
      <w:suppressAutoHyphens/>
    </w:pPr>
    <w:rPr>
      <w:rFonts w:eastAsia="Times New Roman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uiPriority w:val="99"/>
    <w:rsid w:val="00153CE4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/>
      <w:szCs w:val="20"/>
      <w:lang w:val="en-US" w:eastAsia="zh-CN"/>
    </w:rPr>
  </w:style>
  <w:style w:type="paragraph" w:customStyle="1" w:styleId="100">
    <w:name w:val="Περιεχόμενα 10"/>
    <w:basedOn w:val="af1"/>
    <w:uiPriority w:val="99"/>
    <w:rsid w:val="00153CE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uiPriority w:val="99"/>
    <w:rsid w:val="00153CE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eastAsia="Times New Roman" w:cs="Calibri"/>
      <w:sz w:val="12"/>
      <w:szCs w:val="12"/>
      <w:lang w:val="en-GB" w:eastAsia="zh-CN"/>
    </w:rPr>
  </w:style>
  <w:style w:type="paragraph" w:customStyle="1" w:styleId="para-2">
    <w:name w:val="para-2"/>
    <w:basedOn w:val="a"/>
    <w:uiPriority w:val="99"/>
    <w:rsid w:val="00153CE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hAnsi="Arial" w:cs="Arial"/>
      <w:spacing w:val="5"/>
      <w:kern w:val="1"/>
      <w:szCs w:val="24"/>
      <w:lang w:val="en-GB" w:eastAsia="zh-CN"/>
    </w:rPr>
  </w:style>
  <w:style w:type="paragraph" w:customStyle="1" w:styleId="1d">
    <w:name w:val="Επικεφαλίδα ΠΠ1"/>
    <w:basedOn w:val="1"/>
    <w:next w:val="a"/>
    <w:uiPriority w:val="99"/>
    <w:semiHidden/>
    <w:rsid w:val="00153CE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table" w:customStyle="1" w:styleId="1e">
    <w:name w:val="Πλέγμα πίνακα1"/>
    <w:uiPriority w:val="99"/>
    <w:rsid w:val="00153C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Πλέγμα πίνακα2"/>
    <w:uiPriority w:val="99"/>
    <w:rsid w:val="00153C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99"/>
    <w:qFormat/>
    <w:rsid w:val="00153CE4"/>
    <w:pPr>
      <w:spacing w:after="200" w:line="276" w:lineRule="auto"/>
      <w:ind w:left="720"/>
      <w:contextualSpacing/>
    </w:pPr>
    <w:rPr>
      <w:rFonts w:eastAsia="Times New Roman"/>
      <w:lang w:eastAsia="el-GR"/>
    </w:rPr>
  </w:style>
  <w:style w:type="character" w:customStyle="1" w:styleId="1f">
    <w:name w:val="Ανεπίλυτη αναφορά1"/>
    <w:basedOn w:val="a0"/>
    <w:uiPriority w:val="99"/>
    <w:semiHidden/>
    <w:rsid w:val="00153CE4"/>
    <w:rPr>
      <w:rFonts w:cs="Times New Roman"/>
      <w:color w:val="605E5C"/>
      <w:shd w:val="clear" w:color="auto" w:fill="E1DFDD"/>
    </w:rPr>
  </w:style>
  <w:style w:type="paragraph" w:customStyle="1" w:styleId="CAL">
    <w:name w:val="CAL ΑΡΘΡ"/>
    <w:basedOn w:val="1"/>
    <w:link w:val="CALChar"/>
    <w:uiPriority w:val="99"/>
    <w:rsid w:val="00153CE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418"/>
      </w:tabs>
      <w:spacing w:before="240" w:after="120" w:line="252" w:lineRule="auto"/>
      <w:ind w:left="1418" w:hanging="1418"/>
    </w:pPr>
    <w:rPr>
      <w:rFonts w:ascii="Calibri" w:eastAsia="Calibri" w:hAnsi="Calibri" w:cs="Times New Roman"/>
      <w:bCs w:val="0"/>
      <w:color w:val="auto"/>
      <w:kern w:val="1"/>
      <w:sz w:val="20"/>
      <w:szCs w:val="20"/>
      <w:lang w:val="el-GR" w:eastAsia="el-GR"/>
    </w:rPr>
  </w:style>
  <w:style w:type="character" w:customStyle="1" w:styleId="CALChar">
    <w:name w:val="CAL ΑΡΘΡ Char"/>
    <w:link w:val="CAL"/>
    <w:uiPriority w:val="99"/>
    <w:locked/>
    <w:rsid w:val="00153CE4"/>
    <w:rPr>
      <w:rFonts w:ascii="Calibri" w:hAnsi="Calibri"/>
      <w:b/>
      <w:kern w:val="1"/>
      <w:sz w:val="20"/>
      <w:lang w:eastAsia="el-GR"/>
    </w:rPr>
  </w:style>
  <w:style w:type="paragraph" w:customStyle="1" w:styleId="CAL0">
    <w:name w:val="CAL ."/>
    <w:basedOn w:val="a"/>
    <w:link w:val="CALChar0"/>
    <w:uiPriority w:val="99"/>
    <w:rsid w:val="00153CE4"/>
    <w:pPr>
      <w:widowControl w:val="0"/>
      <w:tabs>
        <w:tab w:val="left" w:pos="1276"/>
      </w:tabs>
      <w:suppressAutoHyphens/>
      <w:spacing w:before="120" w:after="0" w:line="252" w:lineRule="auto"/>
      <w:ind w:left="1276" w:hanging="567"/>
      <w:jc w:val="both"/>
      <w:textAlignment w:val="baseline"/>
    </w:pPr>
    <w:rPr>
      <w:kern w:val="1"/>
      <w:sz w:val="20"/>
      <w:szCs w:val="20"/>
      <w:lang w:val="en-US" w:eastAsia="zh-CN"/>
    </w:rPr>
  </w:style>
  <w:style w:type="character" w:customStyle="1" w:styleId="CALChar0">
    <w:name w:val="CAL . Char"/>
    <w:link w:val="CAL0"/>
    <w:uiPriority w:val="99"/>
    <w:locked/>
    <w:rsid w:val="00153CE4"/>
    <w:rPr>
      <w:rFonts w:ascii="Calibri" w:hAnsi="Calibri"/>
      <w:kern w:val="1"/>
      <w:sz w:val="20"/>
      <w:lang w:val="en-US" w:eastAsia="zh-CN"/>
    </w:rPr>
  </w:style>
  <w:style w:type="paragraph" w:customStyle="1" w:styleId="26">
    <w:name w:val="ΒΑΣΙΚΟ ΑΡΑΙΟ 2"/>
    <w:basedOn w:val="a"/>
    <w:link w:val="2Char0"/>
    <w:uiPriority w:val="99"/>
    <w:rsid w:val="00153CE4"/>
    <w:pPr>
      <w:keepNext/>
      <w:widowControl w:val="0"/>
      <w:tabs>
        <w:tab w:val="center" w:pos="1276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Tahoma" w:hAnsi="Tahoma"/>
      <w:spacing w:val="40"/>
      <w:sz w:val="20"/>
      <w:szCs w:val="20"/>
      <w:lang w:eastAsia="zh-CN"/>
    </w:rPr>
  </w:style>
  <w:style w:type="character" w:customStyle="1" w:styleId="2Char0">
    <w:name w:val="ΒΑΣΙΚΟ ΑΡΑΙΟ 2 Char"/>
    <w:link w:val="26"/>
    <w:uiPriority w:val="99"/>
    <w:locked/>
    <w:rsid w:val="00153CE4"/>
    <w:rPr>
      <w:rFonts w:ascii="Tahoma" w:hAnsi="Tahoma"/>
      <w:spacing w:val="40"/>
      <w:sz w:val="20"/>
      <w:lang w:eastAsia="zh-CN"/>
    </w:rPr>
  </w:style>
  <w:style w:type="paragraph" w:styleId="27">
    <w:name w:val="Body Text 2"/>
    <w:basedOn w:val="a"/>
    <w:link w:val="2Char1"/>
    <w:uiPriority w:val="99"/>
    <w:rsid w:val="00153CE4"/>
    <w:pPr>
      <w:spacing w:after="0" w:line="240" w:lineRule="auto"/>
      <w:jc w:val="center"/>
    </w:pPr>
    <w:rPr>
      <w:rFonts w:ascii="Arial" w:eastAsia="Times New Roman" w:hAnsi="Arial"/>
      <w:kern w:val="28"/>
      <w:sz w:val="24"/>
      <w:szCs w:val="20"/>
      <w:lang w:eastAsia="el-GR"/>
    </w:rPr>
  </w:style>
  <w:style w:type="character" w:customStyle="1" w:styleId="2Char1">
    <w:name w:val="Σώμα κείμενου 2 Char"/>
    <w:basedOn w:val="a0"/>
    <w:link w:val="27"/>
    <w:uiPriority w:val="99"/>
    <w:locked/>
    <w:rsid w:val="00153CE4"/>
    <w:rPr>
      <w:rFonts w:ascii="Arial" w:hAnsi="Arial" w:cs="Times New Roman"/>
      <w:kern w:val="28"/>
      <w:sz w:val="20"/>
      <w:szCs w:val="20"/>
      <w:lang w:eastAsia="el-GR"/>
    </w:rPr>
  </w:style>
  <w:style w:type="paragraph" w:customStyle="1" w:styleId="BOLD">
    <w:name w:val="ΒΑΣΙΚΟ BOLD"/>
    <w:basedOn w:val="1"/>
    <w:link w:val="BOLDChar"/>
    <w:uiPriority w:val="99"/>
    <w:rsid w:val="00153CE4"/>
    <w:pPr>
      <w:pageBreakBefore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1276"/>
      </w:tabs>
      <w:suppressAutoHyphens w:val="0"/>
      <w:autoSpaceDE w:val="0"/>
      <w:autoSpaceDN w:val="0"/>
      <w:adjustRightInd w:val="0"/>
      <w:spacing w:before="0" w:after="0"/>
    </w:pPr>
    <w:rPr>
      <w:rFonts w:ascii="Tahoma" w:eastAsia="Calibri" w:hAnsi="Tahoma" w:cs="Times New Roman"/>
      <w:bCs w:val="0"/>
      <w:color w:val="auto"/>
      <w:sz w:val="20"/>
      <w:szCs w:val="20"/>
      <w:lang w:val="el-GR"/>
    </w:rPr>
  </w:style>
  <w:style w:type="character" w:customStyle="1" w:styleId="BOLDChar">
    <w:name w:val="ΒΑΣΙΚΟ BOLD Char"/>
    <w:link w:val="BOLD"/>
    <w:uiPriority w:val="99"/>
    <w:locked/>
    <w:rsid w:val="00153CE4"/>
    <w:rPr>
      <w:rFonts w:ascii="Tahoma" w:hAnsi="Tahoma"/>
      <w:b/>
      <w:sz w:val="20"/>
      <w:lang w:eastAsia="zh-CN"/>
    </w:rPr>
  </w:style>
  <w:style w:type="paragraph" w:customStyle="1" w:styleId="1f0">
    <w:name w:val="ΒΑΣΙΚΟ ΠΡΟΣ 1"/>
    <w:basedOn w:val="a"/>
    <w:link w:val="1Char0"/>
    <w:uiPriority w:val="99"/>
    <w:rsid w:val="00153CE4"/>
    <w:pPr>
      <w:widowControl w:val="0"/>
      <w:tabs>
        <w:tab w:val="right" w:pos="885"/>
        <w:tab w:val="left" w:pos="1168"/>
        <w:tab w:val="left" w:pos="1452"/>
        <w:tab w:val="left" w:pos="6096"/>
      </w:tabs>
      <w:autoSpaceDE w:val="0"/>
      <w:autoSpaceDN w:val="0"/>
      <w:adjustRightInd w:val="0"/>
      <w:spacing w:before="120" w:after="0" w:line="240" w:lineRule="auto"/>
      <w:jc w:val="both"/>
    </w:pPr>
    <w:rPr>
      <w:rFonts w:ascii="Tahoma" w:hAnsi="Tahoma"/>
      <w:b/>
      <w:sz w:val="20"/>
      <w:szCs w:val="20"/>
      <w:lang w:eastAsia="zh-CN"/>
    </w:rPr>
  </w:style>
  <w:style w:type="character" w:customStyle="1" w:styleId="1Char0">
    <w:name w:val="ΒΑΣΙΚΟ ΠΡΟΣ 1 Char"/>
    <w:link w:val="1f0"/>
    <w:uiPriority w:val="99"/>
    <w:locked/>
    <w:rsid w:val="00153CE4"/>
    <w:rPr>
      <w:rFonts w:ascii="Tahoma" w:hAnsi="Tahoma"/>
      <w:b/>
      <w:sz w:val="20"/>
      <w:lang w:eastAsia="zh-CN"/>
    </w:rPr>
  </w:style>
  <w:style w:type="paragraph" w:customStyle="1" w:styleId="0">
    <w:name w:val="ΒΑΣΙΚΟ 0"/>
    <w:basedOn w:val="a"/>
    <w:link w:val="0Char"/>
    <w:uiPriority w:val="99"/>
    <w:rsid w:val="00153CE4"/>
    <w:pPr>
      <w:widowControl w:val="0"/>
      <w:tabs>
        <w:tab w:val="center" w:pos="1276"/>
        <w:tab w:val="right" w:pos="6663"/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ahoma" w:hAnsi="Tahoma"/>
      <w:sz w:val="20"/>
      <w:szCs w:val="20"/>
      <w:lang w:eastAsia="zh-CN"/>
    </w:rPr>
  </w:style>
  <w:style w:type="character" w:customStyle="1" w:styleId="0Char">
    <w:name w:val="ΒΑΣΙΚΟ 0 Char"/>
    <w:link w:val="0"/>
    <w:uiPriority w:val="99"/>
    <w:locked/>
    <w:rsid w:val="00153CE4"/>
    <w:rPr>
      <w:rFonts w:ascii="Tahoma" w:hAnsi="Tahoma"/>
      <w:sz w:val="20"/>
      <w:lang w:eastAsia="zh-CN"/>
    </w:rPr>
  </w:style>
  <w:style w:type="paragraph" w:styleId="32">
    <w:name w:val="Body Text 3"/>
    <w:basedOn w:val="a"/>
    <w:link w:val="3Char0"/>
    <w:uiPriority w:val="99"/>
    <w:rsid w:val="00153CE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2"/>
    <w:uiPriority w:val="99"/>
    <w:locked/>
    <w:rsid w:val="00153CE4"/>
    <w:rPr>
      <w:rFonts w:ascii="Times New Roman" w:hAnsi="Times New Roman" w:cs="Times New Roman"/>
      <w:sz w:val="16"/>
      <w:szCs w:val="16"/>
      <w:lang w:eastAsia="el-GR"/>
    </w:rPr>
  </w:style>
  <w:style w:type="paragraph" w:customStyle="1" w:styleId="28">
    <w:name w:val="Παράγραφος λίστας2"/>
    <w:basedOn w:val="a"/>
    <w:uiPriority w:val="99"/>
    <w:rsid w:val="00153CE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aff0">
    <w:name w:val="Άρθρο"/>
    <w:basedOn w:val="a"/>
    <w:uiPriority w:val="99"/>
    <w:rsid w:val="00153CE4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0"/>
      <w:lang w:eastAsia="el-GR"/>
    </w:rPr>
  </w:style>
  <w:style w:type="paragraph" w:styleId="aff1">
    <w:name w:val="Block Text"/>
    <w:aliases w:val="Τμήμα κείμενου"/>
    <w:basedOn w:val="a"/>
    <w:uiPriority w:val="99"/>
    <w:rsid w:val="00153CE4"/>
    <w:pPr>
      <w:spacing w:after="0" w:line="240" w:lineRule="auto"/>
      <w:ind w:left="426" w:right="-58"/>
    </w:pPr>
    <w:rPr>
      <w:rFonts w:ascii="Times New Roman" w:eastAsia="Times New Roman" w:hAnsi="Times New Roman"/>
      <w:sz w:val="24"/>
      <w:szCs w:val="20"/>
    </w:rPr>
  </w:style>
  <w:style w:type="paragraph" w:customStyle="1" w:styleId="xl25">
    <w:name w:val="xl25"/>
    <w:basedOn w:val="a"/>
    <w:uiPriority w:val="99"/>
    <w:rsid w:val="0015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xl26">
    <w:name w:val="xl26"/>
    <w:basedOn w:val="a"/>
    <w:uiPriority w:val="99"/>
    <w:rsid w:val="00153C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val="en-GB"/>
    </w:rPr>
  </w:style>
  <w:style w:type="paragraph" w:customStyle="1" w:styleId="xl27">
    <w:name w:val="xl27"/>
    <w:basedOn w:val="a"/>
    <w:uiPriority w:val="99"/>
    <w:rsid w:val="0015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val="en-GB"/>
    </w:rPr>
  </w:style>
  <w:style w:type="paragraph" w:customStyle="1" w:styleId="xl28">
    <w:name w:val="xl28"/>
    <w:basedOn w:val="a"/>
    <w:uiPriority w:val="99"/>
    <w:rsid w:val="0015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6"/>
      <w:szCs w:val="16"/>
      <w:lang w:val="en-GB"/>
    </w:rPr>
  </w:style>
  <w:style w:type="paragraph" w:customStyle="1" w:styleId="xl29">
    <w:name w:val="xl29"/>
    <w:basedOn w:val="a"/>
    <w:uiPriority w:val="99"/>
    <w:rsid w:val="00153C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8"/>
      <w:szCs w:val="18"/>
      <w:lang w:val="en-GB"/>
    </w:rPr>
  </w:style>
  <w:style w:type="paragraph" w:customStyle="1" w:styleId="xl30">
    <w:name w:val="xl30"/>
    <w:basedOn w:val="a"/>
    <w:uiPriority w:val="99"/>
    <w:rsid w:val="00153CE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/>
      <w:sz w:val="24"/>
      <w:szCs w:val="24"/>
      <w:lang w:val="en-GB"/>
    </w:rPr>
  </w:style>
  <w:style w:type="paragraph" w:customStyle="1" w:styleId="xl31">
    <w:name w:val="xl31"/>
    <w:basedOn w:val="a"/>
    <w:uiPriority w:val="99"/>
    <w:rsid w:val="0015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16"/>
      <w:szCs w:val="16"/>
      <w:lang w:val="en-GB"/>
    </w:rPr>
  </w:style>
  <w:style w:type="paragraph" w:customStyle="1" w:styleId="xl32">
    <w:name w:val="xl32"/>
    <w:basedOn w:val="a"/>
    <w:uiPriority w:val="99"/>
    <w:rsid w:val="0015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24"/>
      <w:szCs w:val="24"/>
      <w:lang w:val="en-GB"/>
    </w:rPr>
  </w:style>
  <w:style w:type="paragraph" w:customStyle="1" w:styleId="xl33">
    <w:name w:val="xl33"/>
    <w:basedOn w:val="a"/>
    <w:uiPriority w:val="99"/>
    <w:rsid w:val="0015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24"/>
      <w:szCs w:val="24"/>
      <w:lang w:val="en-GB"/>
    </w:rPr>
  </w:style>
  <w:style w:type="paragraph" w:customStyle="1" w:styleId="xl34">
    <w:name w:val="xl34"/>
    <w:basedOn w:val="a"/>
    <w:uiPriority w:val="99"/>
    <w:rsid w:val="00153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24"/>
      <w:szCs w:val="24"/>
      <w:lang w:val="en-GB"/>
    </w:rPr>
  </w:style>
  <w:style w:type="paragraph" w:customStyle="1" w:styleId="xl35">
    <w:name w:val="xl35"/>
    <w:basedOn w:val="a"/>
    <w:uiPriority w:val="99"/>
    <w:rsid w:val="00153C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/>
      <w:sz w:val="24"/>
      <w:szCs w:val="24"/>
      <w:lang w:val="en-GB"/>
    </w:rPr>
  </w:style>
  <w:style w:type="paragraph" w:customStyle="1" w:styleId="xl36">
    <w:name w:val="xl36"/>
    <w:basedOn w:val="a"/>
    <w:uiPriority w:val="99"/>
    <w:rsid w:val="0015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16"/>
      <w:szCs w:val="16"/>
      <w:lang w:val="en-GB"/>
    </w:rPr>
  </w:style>
  <w:style w:type="paragraph" w:customStyle="1" w:styleId="xl37">
    <w:name w:val="xl37"/>
    <w:basedOn w:val="a"/>
    <w:uiPriority w:val="99"/>
    <w:rsid w:val="0015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24"/>
      <w:szCs w:val="24"/>
      <w:lang w:val="en-GB"/>
    </w:rPr>
  </w:style>
  <w:style w:type="paragraph" w:customStyle="1" w:styleId="xl38">
    <w:name w:val="xl38"/>
    <w:basedOn w:val="a"/>
    <w:uiPriority w:val="99"/>
    <w:rsid w:val="00153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24"/>
      <w:szCs w:val="24"/>
      <w:lang w:val="en-GB"/>
    </w:rPr>
  </w:style>
  <w:style w:type="paragraph" w:customStyle="1" w:styleId="xl39">
    <w:name w:val="xl39"/>
    <w:basedOn w:val="a"/>
    <w:uiPriority w:val="99"/>
    <w:rsid w:val="0015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16"/>
      <w:szCs w:val="16"/>
      <w:lang w:val="en-GB"/>
    </w:rPr>
  </w:style>
  <w:style w:type="paragraph" w:customStyle="1" w:styleId="xl40">
    <w:name w:val="xl40"/>
    <w:basedOn w:val="a"/>
    <w:uiPriority w:val="99"/>
    <w:rsid w:val="0015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24"/>
      <w:szCs w:val="24"/>
      <w:lang w:val="en-GB"/>
    </w:rPr>
  </w:style>
  <w:style w:type="paragraph" w:customStyle="1" w:styleId="xl41">
    <w:name w:val="xl41"/>
    <w:basedOn w:val="a"/>
    <w:uiPriority w:val="99"/>
    <w:rsid w:val="0015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24"/>
      <w:szCs w:val="24"/>
      <w:lang w:val="en-GB"/>
    </w:rPr>
  </w:style>
  <w:style w:type="paragraph" w:customStyle="1" w:styleId="xl42">
    <w:name w:val="xl42"/>
    <w:basedOn w:val="a"/>
    <w:uiPriority w:val="99"/>
    <w:rsid w:val="00153C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24"/>
      <w:szCs w:val="24"/>
      <w:lang w:val="en-GB"/>
    </w:rPr>
  </w:style>
  <w:style w:type="paragraph" w:customStyle="1" w:styleId="xl43">
    <w:name w:val="xl43"/>
    <w:basedOn w:val="a"/>
    <w:uiPriority w:val="99"/>
    <w:rsid w:val="00153CE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/>
      <w:sz w:val="24"/>
      <w:szCs w:val="24"/>
      <w:lang w:val="en-GB"/>
    </w:rPr>
  </w:style>
  <w:style w:type="paragraph" w:customStyle="1" w:styleId="xl44">
    <w:name w:val="xl44"/>
    <w:basedOn w:val="a"/>
    <w:uiPriority w:val="99"/>
    <w:rsid w:val="00153CE4"/>
    <w:pPr>
      <w:spacing w:before="100" w:beforeAutospacing="1" w:after="100" w:afterAutospacing="1" w:line="240" w:lineRule="auto"/>
    </w:pPr>
    <w:rPr>
      <w:rFonts w:ascii="Arial" w:eastAsia="Times New Roman" w:hAnsi="Arial"/>
      <w:color w:val="FFFFFF"/>
      <w:sz w:val="24"/>
      <w:szCs w:val="24"/>
      <w:lang w:val="en-GB"/>
    </w:rPr>
  </w:style>
  <w:style w:type="paragraph" w:customStyle="1" w:styleId="xl45">
    <w:name w:val="xl45"/>
    <w:basedOn w:val="a"/>
    <w:uiPriority w:val="99"/>
    <w:rsid w:val="00153CE4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val="en-GB"/>
    </w:rPr>
  </w:style>
  <w:style w:type="paragraph" w:customStyle="1" w:styleId="xl46">
    <w:name w:val="xl46"/>
    <w:basedOn w:val="a"/>
    <w:uiPriority w:val="99"/>
    <w:rsid w:val="00153CE4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val="en-GB"/>
    </w:rPr>
  </w:style>
  <w:style w:type="paragraph" w:customStyle="1" w:styleId="xl47">
    <w:name w:val="xl47"/>
    <w:basedOn w:val="a"/>
    <w:uiPriority w:val="99"/>
    <w:rsid w:val="00153CE4"/>
    <w:pP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val="en-GB"/>
    </w:rPr>
  </w:style>
  <w:style w:type="paragraph" w:customStyle="1" w:styleId="xl48">
    <w:name w:val="xl48"/>
    <w:basedOn w:val="a"/>
    <w:uiPriority w:val="99"/>
    <w:rsid w:val="00153CE4"/>
    <w:pP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val="en-GB"/>
    </w:rPr>
  </w:style>
  <w:style w:type="paragraph" w:customStyle="1" w:styleId="xl49">
    <w:name w:val="xl49"/>
    <w:basedOn w:val="a"/>
    <w:uiPriority w:val="99"/>
    <w:rsid w:val="00153CE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val="en-GB"/>
    </w:rPr>
  </w:style>
  <w:style w:type="paragraph" w:customStyle="1" w:styleId="xl50">
    <w:name w:val="xl50"/>
    <w:basedOn w:val="a"/>
    <w:uiPriority w:val="99"/>
    <w:rsid w:val="00153CE4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 w:val="24"/>
      <w:szCs w:val="24"/>
      <w:lang w:val="en-GB"/>
    </w:rPr>
  </w:style>
  <w:style w:type="paragraph" w:customStyle="1" w:styleId="xl51">
    <w:name w:val="xl51"/>
    <w:basedOn w:val="a"/>
    <w:uiPriority w:val="99"/>
    <w:rsid w:val="00153CE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val="en-GB"/>
    </w:rPr>
  </w:style>
  <w:style w:type="paragraph" w:customStyle="1" w:styleId="xl52">
    <w:name w:val="xl52"/>
    <w:basedOn w:val="a"/>
    <w:uiPriority w:val="99"/>
    <w:rsid w:val="00153CE4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8"/>
      <w:szCs w:val="18"/>
      <w:lang w:val="en-GB"/>
    </w:rPr>
  </w:style>
  <w:style w:type="paragraph" w:customStyle="1" w:styleId="xl53">
    <w:name w:val="xl53"/>
    <w:basedOn w:val="a"/>
    <w:uiPriority w:val="99"/>
    <w:rsid w:val="00153CE4"/>
    <w:pP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val="en-GB"/>
    </w:rPr>
  </w:style>
  <w:style w:type="paragraph" w:customStyle="1" w:styleId="xl54">
    <w:name w:val="xl54"/>
    <w:basedOn w:val="a"/>
    <w:uiPriority w:val="99"/>
    <w:rsid w:val="00153CE4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8"/>
      <w:szCs w:val="18"/>
      <w:lang w:val="en-GB"/>
    </w:rPr>
  </w:style>
  <w:style w:type="paragraph" w:customStyle="1" w:styleId="1f1">
    <w:name w:val="Λίστα με αριθμούς1"/>
    <w:basedOn w:val="a"/>
    <w:uiPriority w:val="99"/>
    <w:rsid w:val="00153CE4"/>
    <w:pPr>
      <w:tabs>
        <w:tab w:val="num" w:pos="360"/>
      </w:tabs>
      <w:suppressAutoHyphens/>
      <w:spacing w:before="120" w:after="120" w:line="360" w:lineRule="auto"/>
      <w:ind w:left="360" w:hanging="360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DeltaViewInsertion">
    <w:name w:val="DeltaView Insertion"/>
    <w:uiPriority w:val="99"/>
    <w:rsid w:val="00153CE4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153CE4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153CE4"/>
    <w:pPr>
      <w:keepNext/>
      <w:suppressAutoHyphens/>
      <w:spacing w:before="120" w:after="360" w:line="276" w:lineRule="auto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uiPriority w:val="99"/>
    <w:rsid w:val="00153CE4"/>
    <w:pPr>
      <w:keepNext/>
      <w:suppressAutoHyphens/>
      <w:spacing w:before="120" w:after="360" w:line="276" w:lineRule="auto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character" w:customStyle="1" w:styleId="CharChar">
    <w:name w:val="Char Char"/>
    <w:uiPriority w:val="99"/>
    <w:rsid w:val="00153CE4"/>
    <w:rPr>
      <w:rFonts w:ascii="Calibri" w:hAnsi="Calibri"/>
      <w:kern w:val="1"/>
      <w:lang w:eastAsia="zh-CN"/>
    </w:rPr>
  </w:style>
  <w:style w:type="character" w:styleId="aff2">
    <w:name w:val="line number"/>
    <w:basedOn w:val="a0"/>
    <w:uiPriority w:val="99"/>
    <w:semiHidden/>
    <w:rsid w:val="00153CE4"/>
    <w:rPr>
      <w:rFonts w:cs="Times New Roman"/>
    </w:rPr>
  </w:style>
  <w:style w:type="character" w:styleId="aff3">
    <w:name w:val="annotation reference"/>
    <w:basedOn w:val="a0"/>
    <w:uiPriority w:val="99"/>
    <w:semiHidden/>
    <w:rsid w:val="00153CE4"/>
    <w:rPr>
      <w:rFonts w:cs="Times New Roman"/>
      <w:sz w:val="16"/>
      <w:szCs w:val="16"/>
    </w:rPr>
  </w:style>
  <w:style w:type="character" w:customStyle="1" w:styleId="1f2">
    <w:name w:val="Αναφορά1"/>
    <w:basedOn w:val="a0"/>
    <w:uiPriority w:val="99"/>
    <w:semiHidden/>
    <w:rsid w:val="00153CE4"/>
    <w:rPr>
      <w:rFonts w:cs="Times New Roman"/>
      <w:color w:val="2B579A"/>
      <w:shd w:val="clear" w:color="auto" w:fill="E6E6E6"/>
    </w:rPr>
  </w:style>
  <w:style w:type="table" w:customStyle="1" w:styleId="211">
    <w:name w:val="Πλέγμα πίνακα21"/>
    <w:uiPriority w:val="99"/>
    <w:rsid w:val="00153C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Table Grid"/>
    <w:basedOn w:val="a1"/>
    <w:uiPriority w:val="99"/>
    <w:rsid w:val="00153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Επικεφαλίδα ΠΠ2"/>
    <w:basedOn w:val="1"/>
    <w:next w:val="a"/>
    <w:uiPriority w:val="99"/>
    <w:semiHidden/>
    <w:rsid w:val="005177F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table" w:customStyle="1" w:styleId="220">
    <w:name w:val="Πλέγμα πίνακα22"/>
    <w:uiPriority w:val="99"/>
    <w:rsid w:val="005177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8">
    <w:name w:val="Char"/>
    <w:basedOn w:val="a"/>
    <w:uiPriority w:val="99"/>
    <w:rsid w:val="002A0253"/>
    <w:pPr>
      <w:spacing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</cp:lastModifiedBy>
  <cp:revision>2</cp:revision>
  <cp:lastPrinted>2020-05-18T10:51:00Z</cp:lastPrinted>
  <dcterms:created xsi:type="dcterms:W3CDTF">2020-05-20T14:02:00Z</dcterms:created>
  <dcterms:modified xsi:type="dcterms:W3CDTF">2020-05-20T14:02:00Z</dcterms:modified>
</cp:coreProperties>
</file>