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B8BA7" w14:textId="55D2B73A" w:rsidR="006F4069" w:rsidRPr="004D1193" w:rsidRDefault="00F9728A" w:rsidP="006F4069">
      <w:pPr>
        <w:numPr>
          <w:ilvl w:val="0"/>
          <w:numId w:val="1"/>
        </w:numPr>
        <w:tabs>
          <w:tab w:val="center" w:pos="2410"/>
          <w:tab w:val="right" w:pos="9072"/>
        </w:tabs>
        <w:spacing w:line="260" w:lineRule="exact"/>
        <w:ind w:right="-1"/>
        <w:textAlignment w:val="auto"/>
        <w:rPr>
          <w:rFonts w:asciiTheme="minorHAnsi" w:hAnsiTheme="minorHAnsi" w:cstheme="minorHAnsi"/>
          <w:b/>
          <w:caps/>
          <w:sz w:val="19"/>
          <w:szCs w:val="19"/>
        </w:rPr>
      </w:pPr>
      <w:r>
        <w:rPr>
          <w:rFonts w:ascii="Calibri" w:hAnsi="Calibri"/>
          <w:b/>
          <w:caps/>
        </w:rPr>
        <w:tab/>
      </w:r>
      <w:r w:rsidR="006F4069" w:rsidRPr="004D1193">
        <w:rPr>
          <w:rFonts w:asciiTheme="minorHAnsi" w:hAnsiTheme="minorHAnsi" w:cstheme="minorHAnsi"/>
          <w:b/>
          <w:caps/>
          <w:sz w:val="19"/>
          <w:szCs w:val="19"/>
        </w:rPr>
        <w:t>ΕΛΛΗΝΙΚΗ ΔΗΜΟΚΡΑΤΙΑ</w:t>
      </w:r>
    </w:p>
    <w:p w14:paraId="00892A04" w14:textId="2DF06A92" w:rsidR="006F4069" w:rsidRPr="004D1193" w:rsidRDefault="006F4069" w:rsidP="00C86735">
      <w:pPr>
        <w:tabs>
          <w:tab w:val="center" w:pos="2410"/>
          <w:tab w:val="right" w:pos="9072"/>
        </w:tabs>
        <w:spacing w:line="260" w:lineRule="exact"/>
        <w:ind w:left="432" w:right="-1"/>
        <w:textAlignment w:val="auto"/>
        <w:rPr>
          <w:rFonts w:asciiTheme="minorHAnsi" w:hAnsiTheme="minorHAnsi" w:cstheme="minorHAnsi"/>
          <w:b/>
          <w:caps/>
          <w:sz w:val="19"/>
          <w:szCs w:val="19"/>
        </w:rPr>
      </w:pPr>
      <w:r w:rsidRPr="004D1193">
        <w:rPr>
          <w:rFonts w:asciiTheme="minorHAnsi" w:hAnsiTheme="minorHAnsi" w:cstheme="minorHAnsi"/>
          <w:b/>
          <w:caps/>
          <w:sz w:val="19"/>
          <w:szCs w:val="19"/>
        </w:rPr>
        <w:t>ΝΟΜΟΣ ΑΡΓΟΛΙΔΑΣ</w:t>
      </w:r>
      <w:r w:rsidR="00405590">
        <w:rPr>
          <w:rFonts w:asciiTheme="minorHAnsi" w:hAnsiTheme="minorHAnsi" w:cstheme="minorHAnsi"/>
          <w:b/>
          <w:caps/>
          <w:sz w:val="19"/>
          <w:szCs w:val="19"/>
        </w:rPr>
        <w:t xml:space="preserve">                                                                                                         </w:t>
      </w:r>
      <w:r w:rsidR="00345C7F">
        <w:rPr>
          <w:rFonts w:asciiTheme="minorHAnsi" w:hAnsiTheme="minorHAnsi" w:cstheme="minorHAnsi"/>
          <w:b/>
          <w:caps/>
          <w:sz w:val="19"/>
          <w:szCs w:val="19"/>
        </w:rPr>
        <w:t>ΑΔΑ</w:t>
      </w:r>
      <w:r w:rsidR="00345C7F">
        <w:rPr>
          <w:rFonts w:asciiTheme="minorHAnsi" w:hAnsiTheme="minorHAnsi" w:cstheme="minorHAnsi"/>
          <w:b/>
          <w:caps/>
          <w:sz w:val="19"/>
          <w:szCs w:val="19"/>
          <w:lang w:val="en-US"/>
        </w:rPr>
        <w:t xml:space="preserve">: </w:t>
      </w:r>
      <w:r w:rsidR="00405590">
        <w:rPr>
          <w:rFonts w:asciiTheme="minorHAnsi" w:hAnsiTheme="minorHAnsi" w:cstheme="minorHAnsi"/>
          <w:b/>
          <w:caps/>
          <w:sz w:val="19"/>
          <w:szCs w:val="19"/>
        </w:rPr>
        <w:t xml:space="preserve"> </w:t>
      </w:r>
      <w:r w:rsidR="00345C7F" w:rsidRPr="00345C7F">
        <w:rPr>
          <w:rFonts w:asciiTheme="minorHAnsi" w:hAnsiTheme="minorHAnsi" w:cstheme="minorHAnsi"/>
          <w:b/>
          <w:caps/>
          <w:sz w:val="19"/>
          <w:szCs w:val="19"/>
        </w:rPr>
        <w:t>9Υ2ΝΩΡΡ-ΩΤΑ</w:t>
      </w:r>
      <w:r w:rsidR="00405590">
        <w:rPr>
          <w:rFonts w:asciiTheme="minorHAnsi" w:hAnsiTheme="minorHAnsi" w:cstheme="minorHAnsi"/>
          <w:b/>
          <w:caps/>
          <w:sz w:val="19"/>
          <w:szCs w:val="19"/>
        </w:rPr>
        <w:t xml:space="preserve">       </w:t>
      </w:r>
    </w:p>
    <w:p w14:paraId="291D833B" w14:textId="531113FD" w:rsidR="006F4069" w:rsidRPr="004D1193" w:rsidRDefault="006F4069" w:rsidP="006F4069">
      <w:pPr>
        <w:numPr>
          <w:ilvl w:val="0"/>
          <w:numId w:val="1"/>
        </w:numPr>
        <w:tabs>
          <w:tab w:val="center" w:pos="2410"/>
          <w:tab w:val="right" w:pos="9072"/>
        </w:tabs>
        <w:spacing w:line="260" w:lineRule="exact"/>
        <w:ind w:right="-1"/>
        <w:textAlignment w:val="auto"/>
        <w:rPr>
          <w:rFonts w:asciiTheme="minorHAnsi" w:hAnsiTheme="minorHAnsi" w:cstheme="minorHAnsi"/>
          <w:b/>
          <w:sz w:val="19"/>
          <w:szCs w:val="19"/>
        </w:rPr>
      </w:pPr>
      <w:r w:rsidRPr="004D1193">
        <w:rPr>
          <w:rFonts w:asciiTheme="minorHAnsi" w:hAnsiTheme="minorHAnsi" w:cstheme="minorHAnsi"/>
          <w:b/>
          <w:caps/>
          <w:sz w:val="19"/>
          <w:szCs w:val="19"/>
        </w:rPr>
        <w:tab/>
      </w:r>
      <w:fldSimple w:instr=" DOCPROPERTY  &quot;ΚτΕ- ΕΡΓΟΔΟΤΗΣ&quot;  \* MERGEFORMAT ">
        <w:r w:rsidR="005C4358" w:rsidRPr="005C4358">
          <w:rPr>
            <w:rFonts w:asciiTheme="minorHAnsi" w:hAnsiTheme="minorHAnsi" w:cstheme="minorHAnsi"/>
            <w:b/>
            <w:caps/>
            <w:sz w:val="19"/>
            <w:szCs w:val="19"/>
          </w:rPr>
          <w:t xml:space="preserve">Δήμος Ερμιονίδας </w:t>
        </w:r>
      </w:fldSimple>
      <w:r w:rsidRPr="004D1193">
        <w:rPr>
          <w:rFonts w:asciiTheme="minorHAnsi" w:hAnsiTheme="minorHAnsi" w:cstheme="minorHAnsi"/>
          <w:b/>
          <w:caps/>
          <w:sz w:val="19"/>
          <w:szCs w:val="19"/>
        </w:rPr>
        <w:tab/>
      </w:r>
      <w:r w:rsidR="00C86735">
        <w:rPr>
          <w:rFonts w:asciiTheme="minorHAnsi" w:hAnsiTheme="minorHAnsi" w:cstheme="minorHAnsi"/>
          <w:b/>
          <w:caps/>
          <w:sz w:val="19"/>
          <w:szCs w:val="19"/>
        </w:rPr>
        <w:t xml:space="preserve">                                                                                                      </w:t>
      </w:r>
      <w:proofErr w:type="spellStart"/>
      <w:r w:rsidRPr="00201C75">
        <w:rPr>
          <w:rFonts w:asciiTheme="minorHAnsi" w:hAnsiTheme="minorHAnsi" w:cstheme="minorHAnsi"/>
          <w:b/>
          <w:sz w:val="19"/>
          <w:szCs w:val="19"/>
        </w:rPr>
        <w:t>Αρ</w:t>
      </w:r>
      <w:proofErr w:type="spellEnd"/>
      <w:r w:rsidRPr="00201C75">
        <w:rPr>
          <w:rFonts w:asciiTheme="minorHAnsi" w:hAnsiTheme="minorHAnsi" w:cstheme="minorHAnsi"/>
          <w:b/>
          <w:sz w:val="19"/>
          <w:szCs w:val="19"/>
        </w:rPr>
        <w:t xml:space="preserve">. </w:t>
      </w:r>
      <w:proofErr w:type="spellStart"/>
      <w:r w:rsidRPr="00201C75">
        <w:rPr>
          <w:rFonts w:asciiTheme="minorHAnsi" w:hAnsiTheme="minorHAnsi" w:cstheme="minorHAnsi"/>
          <w:b/>
          <w:sz w:val="19"/>
          <w:szCs w:val="19"/>
        </w:rPr>
        <w:t>Πρωτ</w:t>
      </w:r>
      <w:proofErr w:type="spellEnd"/>
      <w:r w:rsidRPr="00201C75">
        <w:rPr>
          <w:rFonts w:asciiTheme="minorHAnsi" w:hAnsiTheme="minorHAnsi" w:cstheme="minorHAnsi"/>
          <w:b/>
          <w:sz w:val="19"/>
          <w:szCs w:val="19"/>
        </w:rPr>
        <w:t xml:space="preserve">. </w:t>
      </w:r>
      <w:r w:rsidR="00F64F7E">
        <w:rPr>
          <w:rFonts w:asciiTheme="minorHAnsi" w:hAnsiTheme="minorHAnsi" w:cstheme="minorHAnsi"/>
          <w:b/>
          <w:sz w:val="19"/>
          <w:szCs w:val="19"/>
          <w:lang w:val="en-US"/>
        </w:rPr>
        <w:t>8541</w:t>
      </w:r>
      <w:r w:rsidRPr="00201C75">
        <w:rPr>
          <w:rFonts w:asciiTheme="minorHAnsi" w:hAnsiTheme="minorHAnsi" w:cstheme="minorHAnsi"/>
          <w:b/>
          <w:sz w:val="19"/>
          <w:szCs w:val="19"/>
        </w:rPr>
        <w:t xml:space="preserve"> </w:t>
      </w:r>
      <w:r w:rsidR="00B278C4">
        <w:rPr>
          <w:rFonts w:asciiTheme="minorHAnsi" w:hAnsiTheme="minorHAnsi" w:cstheme="minorHAnsi"/>
          <w:b/>
          <w:sz w:val="19"/>
          <w:szCs w:val="19"/>
        </w:rPr>
        <w:t>/2</w:t>
      </w:r>
      <w:r w:rsidR="00EF1F6E">
        <w:rPr>
          <w:rFonts w:asciiTheme="minorHAnsi" w:hAnsiTheme="minorHAnsi" w:cstheme="minorHAnsi"/>
          <w:b/>
          <w:sz w:val="19"/>
          <w:szCs w:val="19"/>
        </w:rPr>
        <w:t>2</w:t>
      </w:r>
      <w:r w:rsidR="00B278C4">
        <w:rPr>
          <w:rFonts w:asciiTheme="minorHAnsi" w:hAnsiTheme="minorHAnsi" w:cstheme="minorHAnsi"/>
          <w:b/>
          <w:sz w:val="19"/>
          <w:szCs w:val="19"/>
        </w:rPr>
        <w:t>-09-2020</w:t>
      </w:r>
    </w:p>
    <w:p w14:paraId="6C404A53" w14:textId="1FEA5C2D" w:rsidR="00D26251" w:rsidRDefault="006F4069" w:rsidP="00C86735">
      <w:pPr>
        <w:numPr>
          <w:ilvl w:val="0"/>
          <w:numId w:val="1"/>
        </w:numPr>
        <w:tabs>
          <w:tab w:val="center" w:pos="2410"/>
          <w:tab w:val="right" w:pos="9072"/>
        </w:tabs>
        <w:spacing w:line="260" w:lineRule="exact"/>
        <w:ind w:right="-1"/>
        <w:jc w:val="both"/>
        <w:textAlignment w:val="auto"/>
        <w:rPr>
          <w:rFonts w:asciiTheme="minorHAnsi" w:hAnsiTheme="minorHAnsi" w:cstheme="minorHAnsi"/>
          <w:caps/>
          <w:sz w:val="19"/>
          <w:szCs w:val="19"/>
        </w:rPr>
      </w:pPr>
      <w:r w:rsidRPr="004D1193">
        <w:rPr>
          <w:rFonts w:asciiTheme="minorHAnsi" w:hAnsiTheme="minorHAnsi" w:cstheme="minorHAnsi"/>
          <w:b/>
          <w:caps/>
          <w:sz w:val="19"/>
          <w:szCs w:val="19"/>
        </w:rPr>
        <w:tab/>
      </w:r>
      <w:r w:rsidRPr="004D1193">
        <w:rPr>
          <w:rFonts w:asciiTheme="minorHAnsi" w:hAnsiTheme="minorHAnsi" w:cstheme="minorHAnsi"/>
          <w:caps/>
          <w:sz w:val="19"/>
          <w:szCs w:val="19"/>
        </w:rPr>
        <w:t>ΤΜΗΜΑ ΤΕΧΝΙΚΩΝ ΕΡΓΩΝ,</w:t>
      </w:r>
    </w:p>
    <w:p w14:paraId="79703312" w14:textId="61857081" w:rsidR="006F4069" w:rsidRPr="004D1193" w:rsidRDefault="00D26251" w:rsidP="00C86735">
      <w:pPr>
        <w:numPr>
          <w:ilvl w:val="0"/>
          <w:numId w:val="1"/>
        </w:numPr>
        <w:tabs>
          <w:tab w:val="center" w:pos="2410"/>
          <w:tab w:val="right" w:pos="9072"/>
        </w:tabs>
        <w:spacing w:line="260" w:lineRule="exact"/>
        <w:ind w:right="-1"/>
        <w:jc w:val="both"/>
        <w:textAlignment w:val="auto"/>
        <w:rPr>
          <w:rFonts w:asciiTheme="minorHAnsi" w:hAnsiTheme="minorHAnsi" w:cstheme="minorHAnsi"/>
          <w:caps/>
          <w:sz w:val="19"/>
          <w:szCs w:val="19"/>
        </w:rPr>
      </w:pPr>
      <w:r>
        <w:rPr>
          <w:rFonts w:asciiTheme="minorHAnsi" w:hAnsiTheme="minorHAnsi" w:cstheme="minorHAnsi"/>
          <w:caps/>
          <w:sz w:val="19"/>
          <w:szCs w:val="19"/>
        </w:rPr>
        <w:t xml:space="preserve">     </w:t>
      </w:r>
      <w:r w:rsidR="00C86735">
        <w:rPr>
          <w:rFonts w:asciiTheme="minorHAnsi" w:hAnsiTheme="minorHAnsi" w:cstheme="minorHAnsi"/>
          <w:caps/>
          <w:sz w:val="19"/>
          <w:szCs w:val="19"/>
        </w:rPr>
        <w:t xml:space="preserve">   </w:t>
      </w:r>
      <w:r>
        <w:rPr>
          <w:rFonts w:asciiTheme="minorHAnsi" w:hAnsiTheme="minorHAnsi" w:cstheme="minorHAnsi"/>
          <w:caps/>
          <w:sz w:val="19"/>
          <w:szCs w:val="19"/>
        </w:rPr>
        <w:t xml:space="preserve"> </w:t>
      </w:r>
      <w:r w:rsidR="006F4069" w:rsidRPr="004D1193">
        <w:rPr>
          <w:rFonts w:asciiTheme="minorHAnsi" w:hAnsiTheme="minorHAnsi" w:cstheme="minorHAnsi"/>
          <w:caps/>
          <w:sz w:val="19"/>
          <w:szCs w:val="19"/>
        </w:rPr>
        <w:t xml:space="preserve">ΥΔΡΕΥΣΗΣ ΚΑΙ ΑΠΟΧΕΤΕΥΣΗΣ </w:t>
      </w:r>
    </w:p>
    <w:p w14:paraId="606424C3" w14:textId="77777777" w:rsidR="006F4069" w:rsidRPr="004D1193" w:rsidRDefault="006F4069" w:rsidP="006F4069">
      <w:pPr>
        <w:numPr>
          <w:ilvl w:val="0"/>
          <w:numId w:val="1"/>
        </w:numPr>
        <w:spacing w:line="260" w:lineRule="exact"/>
        <w:jc w:val="center"/>
        <w:textAlignment w:val="auto"/>
        <w:rPr>
          <w:rFonts w:asciiTheme="minorHAnsi" w:hAnsiTheme="minorHAnsi" w:cstheme="minorHAnsi"/>
          <w:b/>
          <w:spacing w:val="20"/>
          <w:sz w:val="19"/>
          <w:szCs w:val="19"/>
        </w:rPr>
      </w:pPr>
    </w:p>
    <w:p w14:paraId="7CE323FA" w14:textId="15A0CF34" w:rsidR="006F4069" w:rsidRPr="004D1193" w:rsidRDefault="006F4069" w:rsidP="006F4069">
      <w:pPr>
        <w:numPr>
          <w:ilvl w:val="0"/>
          <w:numId w:val="1"/>
        </w:numPr>
        <w:spacing w:line="260" w:lineRule="exact"/>
        <w:jc w:val="center"/>
        <w:textAlignment w:val="auto"/>
        <w:rPr>
          <w:rFonts w:asciiTheme="minorHAnsi" w:hAnsiTheme="minorHAnsi" w:cstheme="minorHAnsi"/>
          <w:b/>
          <w:spacing w:val="20"/>
          <w:sz w:val="19"/>
          <w:szCs w:val="19"/>
        </w:rPr>
      </w:pPr>
      <w:r w:rsidRPr="004D1193">
        <w:rPr>
          <w:rFonts w:asciiTheme="minorHAnsi" w:hAnsiTheme="minorHAnsi" w:cstheme="minorHAnsi"/>
          <w:b/>
          <w:spacing w:val="20"/>
          <w:sz w:val="19"/>
          <w:szCs w:val="19"/>
        </w:rPr>
        <w:t xml:space="preserve">ΠΡΟΚΗΡΥΞΗ </w:t>
      </w:r>
      <w:fldSimple w:instr=" DOCPROPERTY  &quot;ΔΙΑΓΩΝΙΣΜΟΣ ΕΙΔΟΥΣ&quot;  \* MERGEFORMAT ">
        <w:r w:rsidR="005C4358" w:rsidRPr="005C4358">
          <w:rPr>
            <w:rFonts w:asciiTheme="minorHAnsi" w:hAnsiTheme="minorHAnsi" w:cstheme="minorHAnsi"/>
            <w:b/>
            <w:caps/>
            <w:spacing w:val="20"/>
            <w:sz w:val="19"/>
            <w:szCs w:val="19"/>
          </w:rPr>
          <w:t>ανοιχτού</w:t>
        </w:r>
      </w:fldSimple>
      <w:r w:rsidR="00F359B1">
        <w:rPr>
          <w:rFonts w:asciiTheme="minorHAnsi" w:hAnsiTheme="minorHAnsi" w:cstheme="minorHAnsi"/>
          <w:b/>
          <w:caps/>
          <w:spacing w:val="20"/>
          <w:sz w:val="19"/>
          <w:szCs w:val="19"/>
        </w:rPr>
        <w:t xml:space="preserve"> </w:t>
      </w:r>
      <w:r w:rsidR="00A461D0" w:rsidRPr="004D1193">
        <w:rPr>
          <w:rFonts w:asciiTheme="minorHAnsi" w:hAnsiTheme="minorHAnsi" w:cstheme="minorHAnsi"/>
          <w:b/>
          <w:spacing w:val="20"/>
          <w:sz w:val="19"/>
          <w:szCs w:val="19"/>
        </w:rPr>
        <w:t xml:space="preserve">ΗΛΕΚΤΡΟΝΙΚΟΥ </w:t>
      </w:r>
      <w:r w:rsidRPr="004D1193">
        <w:rPr>
          <w:rFonts w:asciiTheme="minorHAnsi" w:hAnsiTheme="minorHAnsi" w:cstheme="minorHAnsi"/>
          <w:b/>
          <w:spacing w:val="20"/>
          <w:sz w:val="19"/>
          <w:szCs w:val="19"/>
        </w:rPr>
        <w:t>ΔΙΑΓΩΝΙΣΜΟΥ</w:t>
      </w:r>
    </w:p>
    <w:p w14:paraId="30E8378A" w14:textId="77777777" w:rsidR="006F4069" w:rsidRPr="004D1193" w:rsidRDefault="006F4069" w:rsidP="006F4069">
      <w:pPr>
        <w:numPr>
          <w:ilvl w:val="0"/>
          <w:numId w:val="1"/>
        </w:numPr>
        <w:spacing w:line="260" w:lineRule="exact"/>
        <w:jc w:val="center"/>
        <w:textAlignment w:val="auto"/>
        <w:rPr>
          <w:rFonts w:asciiTheme="minorHAnsi" w:hAnsiTheme="minorHAnsi" w:cstheme="minorHAnsi"/>
          <w:spacing w:val="20"/>
          <w:sz w:val="19"/>
          <w:szCs w:val="19"/>
        </w:rPr>
      </w:pPr>
      <w:r w:rsidRPr="004D1193">
        <w:rPr>
          <w:rFonts w:asciiTheme="minorHAnsi" w:hAnsiTheme="minorHAnsi" w:cstheme="minorHAnsi"/>
          <w:spacing w:val="20"/>
          <w:sz w:val="19"/>
          <w:szCs w:val="19"/>
        </w:rPr>
        <w:t>ΓΙΑ ΤΟ ΕΡΓΟ ΜΕ ΤΙΤΛΟ</w:t>
      </w:r>
    </w:p>
    <w:p w14:paraId="57A77D93" w14:textId="24896FF7" w:rsidR="006F4069" w:rsidRPr="004D1193" w:rsidRDefault="006F4069" w:rsidP="006F4069">
      <w:pPr>
        <w:numPr>
          <w:ilvl w:val="0"/>
          <w:numId w:val="1"/>
        </w:numPr>
        <w:spacing w:line="260" w:lineRule="exact"/>
        <w:jc w:val="center"/>
        <w:textAlignment w:val="auto"/>
        <w:rPr>
          <w:rFonts w:asciiTheme="minorHAnsi" w:hAnsiTheme="minorHAnsi" w:cstheme="minorHAnsi"/>
          <w:b/>
          <w:spacing w:val="40"/>
          <w:sz w:val="19"/>
          <w:szCs w:val="19"/>
        </w:rPr>
      </w:pPr>
      <w:r w:rsidRPr="004D1193">
        <w:rPr>
          <w:rFonts w:asciiTheme="minorHAnsi" w:hAnsiTheme="minorHAnsi" w:cstheme="minorHAnsi"/>
          <w:b/>
          <w:spacing w:val="40"/>
          <w:sz w:val="19"/>
          <w:szCs w:val="19"/>
        </w:rPr>
        <w:t>«</w:t>
      </w:r>
      <w:fldSimple w:instr=" DOCPROPERTY  ΤΙΤΛΟΣ  \* MERGEFORMAT ">
        <w:r w:rsidR="005C4358" w:rsidRPr="005C4358">
          <w:rPr>
            <w:rFonts w:asciiTheme="minorHAnsi" w:hAnsiTheme="minorHAnsi" w:cstheme="minorHAnsi"/>
            <w:b/>
            <w:spacing w:val="40"/>
            <w:sz w:val="19"/>
            <w:szCs w:val="19"/>
          </w:rPr>
          <w:t>ΟΔΟΠΟΙΙΑ ΣΤΙΣ ΚΟΙΝΟΤΗΤΕΣ ΗΛΙΟΚΑΣΤΡΟΥ ΚΑΙ ΔΙΔΥΜΩΝ</w:t>
        </w:r>
      </w:fldSimple>
      <w:r w:rsidRPr="004D1193">
        <w:rPr>
          <w:rFonts w:asciiTheme="minorHAnsi" w:hAnsiTheme="minorHAnsi" w:cstheme="minorHAnsi"/>
          <w:b/>
          <w:spacing w:val="40"/>
          <w:sz w:val="19"/>
          <w:szCs w:val="19"/>
        </w:rPr>
        <w:t>»</w:t>
      </w:r>
    </w:p>
    <w:p w14:paraId="4F896571" w14:textId="77777777" w:rsidR="00D26251" w:rsidRDefault="00D26251" w:rsidP="00D604EF">
      <w:pPr>
        <w:numPr>
          <w:ilvl w:val="0"/>
          <w:numId w:val="1"/>
        </w:numPr>
        <w:spacing w:before="30" w:line="260" w:lineRule="exact"/>
        <w:ind w:left="0" w:firstLine="0"/>
        <w:jc w:val="center"/>
        <w:textAlignment w:val="auto"/>
        <w:rPr>
          <w:rFonts w:asciiTheme="minorHAnsi" w:hAnsiTheme="minorHAnsi" w:cstheme="minorHAnsi"/>
          <w:b/>
          <w:sz w:val="19"/>
          <w:szCs w:val="19"/>
        </w:rPr>
      </w:pPr>
    </w:p>
    <w:p w14:paraId="65056F40" w14:textId="574E6C39" w:rsidR="00D26251" w:rsidRDefault="006F4069" w:rsidP="00D604EF">
      <w:pPr>
        <w:numPr>
          <w:ilvl w:val="0"/>
          <w:numId w:val="1"/>
        </w:numPr>
        <w:spacing w:before="30" w:line="260" w:lineRule="exact"/>
        <w:ind w:left="0" w:firstLine="0"/>
        <w:jc w:val="center"/>
        <w:textAlignment w:val="auto"/>
        <w:rPr>
          <w:rFonts w:asciiTheme="minorHAnsi" w:hAnsiTheme="minorHAnsi" w:cstheme="minorHAnsi"/>
          <w:b/>
          <w:sz w:val="19"/>
          <w:szCs w:val="19"/>
        </w:rPr>
      </w:pPr>
      <w:r w:rsidRPr="004D1193">
        <w:rPr>
          <w:rFonts w:asciiTheme="minorHAnsi" w:hAnsiTheme="minorHAnsi" w:cstheme="minorHAnsi"/>
          <w:b/>
          <w:sz w:val="19"/>
          <w:szCs w:val="19"/>
        </w:rPr>
        <w:t xml:space="preserve">Ο </w:t>
      </w:r>
      <w:r w:rsidR="00A85991">
        <w:fldChar w:fldCharType="begin"/>
      </w:r>
      <w:r w:rsidR="00A07CF6">
        <w:instrText xml:space="preserve"> DOCPROPERTY  "ΑΝΑΘΕΤΟΥΣΑ ΑΡΧΗ εκπροσ"  \* MERGEFORMAT </w:instrText>
      </w:r>
      <w:r w:rsidR="00A85991">
        <w:fldChar w:fldCharType="separate"/>
      </w:r>
      <w:r w:rsidR="005C4358" w:rsidRPr="005C4358">
        <w:rPr>
          <w:rFonts w:asciiTheme="minorHAnsi" w:hAnsiTheme="minorHAnsi" w:cstheme="minorHAnsi"/>
          <w:b/>
          <w:sz w:val="19"/>
          <w:szCs w:val="19"/>
        </w:rPr>
        <w:t xml:space="preserve">Δήμαρχος Ερμιονίδας </w:t>
      </w:r>
      <w:r w:rsidR="00A85991">
        <w:fldChar w:fldCharType="end"/>
      </w:r>
      <w:r w:rsidR="006D312F" w:rsidRPr="004D1193">
        <w:rPr>
          <w:rFonts w:asciiTheme="minorHAnsi" w:hAnsiTheme="minorHAnsi" w:cstheme="minorHAnsi"/>
          <w:b/>
          <w:sz w:val="19"/>
          <w:szCs w:val="19"/>
        </w:rPr>
        <w:t xml:space="preserve"> προκηρύσσει</w:t>
      </w:r>
      <w:r w:rsidR="00D26251">
        <w:rPr>
          <w:rFonts w:asciiTheme="minorHAnsi" w:hAnsiTheme="minorHAnsi" w:cstheme="minorHAnsi"/>
          <w:b/>
          <w:sz w:val="19"/>
          <w:szCs w:val="19"/>
        </w:rPr>
        <w:t xml:space="preserve"> </w:t>
      </w:r>
    </w:p>
    <w:p w14:paraId="1C89C3DE" w14:textId="065E61B8" w:rsidR="00464770" w:rsidRPr="004D1193" w:rsidRDefault="00F64F7E" w:rsidP="00D604EF">
      <w:pPr>
        <w:numPr>
          <w:ilvl w:val="0"/>
          <w:numId w:val="1"/>
        </w:numPr>
        <w:spacing w:before="30" w:line="260" w:lineRule="exact"/>
        <w:ind w:left="0" w:firstLine="0"/>
        <w:jc w:val="center"/>
        <w:textAlignment w:val="auto"/>
        <w:rPr>
          <w:rFonts w:asciiTheme="minorHAnsi" w:hAnsiTheme="minorHAnsi" w:cstheme="minorHAnsi"/>
          <w:b/>
          <w:sz w:val="19"/>
          <w:szCs w:val="19"/>
        </w:rPr>
      </w:pPr>
      <w:fldSimple w:instr=" DOCPROPERTY  &quot;ΔΙΑΓΩΝΙΣΜΟΣ ΕΙΔΟ&quot;  \* MERGEFORMAT ">
        <w:r w:rsidR="005C4358" w:rsidRPr="005C4358">
          <w:rPr>
            <w:rFonts w:asciiTheme="minorHAnsi" w:hAnsiTheme="minorHAnsi" w:cstheme="minorHAnsi"/>
            <w:b/>
            <w:sz w:val="19"/>
            <w:szCs w:val="19"/>
          </w:rPr>
          <w:t>ανοιχτό</w:t>
        </w:r>
      </w:fldSimple>
      <w:r w:rsidR="006F4069" w:rsidRPr="004D1193">
        <w:rPr>
          <w:rFonts w:asciiTheme="minorHAnsi" w:hAnsiTheme="minorHAnsi" w:cstheme="minorHAnsi"/>
          <w:b/>
          <w:sz w:val="19"/>
          <w:szCs w:val="19"/>
        </w:rPr>
        <w:t xml:space="preserve"> διαγωνισμό μέσω του Εθνικού Συστήματος Ηλεκτρονικών Δημοσίων Συμβάσεων (ΕΣΗΔΗΣ)</w:t>
      </w:r>
      <w:r w:rsidR="00A461D0" w:rsidRPr="004D1193">
        <w:rPr>
          <w:rFonts w:asciiTheme="minorHAnsi" w:hAnsiTheme="minorHAnsi" w:cstheme="minorHAnsi"/>
          <w:b/>
          <w:sz w:val="19"/>
          <w:szCs w:val="19"/>
        </w:rPr>
        <w:t xml:space="preserve">, </w:t>
      </w:r>
      <w:bookmarkStart w:id="0" w:name="_Hlk522872325"/>
      <w:r w:rsidR="00A461D0" w:rsidRPr="004D1193">
        <w:rPr>
          <w:rFonts w:asciiTheme="minorHAnsi" w:hAnsiTheme="minorHAnsi" w:cstheme="minorHAnsi"/>
          <w:sz w:val="19"/>
          <w:szCs w:val="19"/>
        </w:rPr>
        <w:t xml:space="preserve">για την ανάδειξη αναδόχου εκτέλεσης του έργου </w:t>
      </w:r>
      <w:fldSimple w:instr=" DOCPROPERTY  ΤΙΤΛΟΣ  \* MERGEFORMAT ">
        <w:r w:rsidR="005C4358" w:rsidRPr="005C4358">
          <w:rPr>
            <w:rFonts w:asciiTheme="minorHAnsi" w:hAnsiTheme="minorHAnsi" w:cstheme="minorHAnsi"/>
            <w:b/>
            <w:sz w:val="19"/>
            <w:szCs w:val="19"/>
          </w:rPr>
          <w:t>ΟΔΟΠΟΙΙΑ ΣΤΙΣ ΚΟΙΝΟΤΗΤΕΣ ΗΛΙΟΚΑΣΤΡΟΥ ΚΑΙ ΔΙΔΥΜΩΝ</w:t>
        </w:r>
      </w:fldSimple>
      <w:r w:rsidR="00A461D0" w:rsidRPr="004D1193">
        <w:rPr>
          <w:rFonts w:asciiTheme="minorHAnsi" w:hAnsiTheme="minorHAnsi" w:cstheme="minorHAnsi"/>
          <w:sz w:val="19"/>
          <w:szCs w:val="19"/>
        </w:rPr>
        <w:t xml:space="preserve">, με </w:t>
      </w:r>
      <w:proofErr w:type="spellStart"/>
      <w:r w:rsidR="00A461D0" w:rsidRPr="004D1193">
        <w:rPr>
          <w:rFonts w:asciiTheme="minorHAnsi" w:hAnsiTheme="minorHAnsi" w:cstheme="minorHAnsi"/>
          <w:sz w:val="19"/>
          <w:szCs w:val="19"/>
        </w:rPr>
        <w:t>αρ</w:t>
      </w:r>
      <w:proofErr w:type="spellEnd"/>
      <w:r w:rsidR="00A461D0" w:rsidRPr="004D1193">
        <w:rPr>
          <w:rFonts w:asciiTheme="minorHAnsi" w:hAnsiTheme="minorHAnsi" w:cstheme="minorHAnsi"/>
          <w:sz w:val="19"/>
          <w:szCs w:val="19"/>
        </w:rPr>
        <w:t>. μελ.:</w:t>
      </w:r>
      <w:fldSimple w:instr=" DOCPROPERTY  &quot;ΜΕΛΕΤΗ ΕΡΓΟΥ ΑΡ&quot;  \* MERGEFORMAT ">
        <w:r w:rsidR="005C4358" w:rsidRPr="005C4358">
          <w:rPr>
            <w:rFonts w:asciiTheme="minorHAnsi" w:hAnsiTheme="minorHAnsi" w:cstheme="minorHAnsi"/>
            <w:sz w:val="19"/>
            <w:szCs w:val="19"/>
          </w:rPr>
          <w:t>12</w:t>
        </w:r>
      </w:fldSimple>
      <w:r w:rsidR="00A461D0" w:rsidRPr="004D1193">
        <w:rPr>
          <w:rFonts w:asciiTheme="minorHAnsi" w:hAnsiTheme="minorHAnsi" w:cstheme="minorHAnsi"/>
          <w:sz w:val="19"/>
          <w:szCs w:val="19"/>
        </w:rPr>
        <w:t>/</w:t>
      </w:r>
      <w:fldSimple w:instr=" DOCPROPERTY  &quot;ΜΕΛΕΤΗ ΕΡΓΟΥ ΕΤΟΣ&quot;  \* MERGEFORMAT ">
        <w:r w:rsidR="005C4358" w:rsidRPr="005C4358">
          <w:rPr>
            <w:rFonts w:asciiTheme="minorHAnsi" w:hAnsiTheme="minorHAnsi" w:cstheme="minorHAnsi"/>
            <w:sz w:val="19"/>
            <w:szCs w:val="19"/>
          </w:rPr>
          <w:t>2020</w:t>
        </w:r>
      </w:fldSimple>
      <w:r w:rsidR="00A461D0" w:rsidRPr="004D1193">
        <w:rPr>
          <w:rFonts w:asciiTheme="minorHAnsi" w:hAnsiTheme="minorHAnsi" w:cstheme="minorHAnsi"/>
          <w:sz w:val="19"/>
          <w:szCs w:val="19"/>
        </w:rPr>
        <w:t xml:space="preserve">, συνολικού προϋπολογισμού </w:t>
      </w:r>
      <w:fldSimple w:instr=" DOCPROPERTY  &quot;ΠΡΟΫΠΟΛΟΓΙΣΜΟΣ ΜΕ ΦΠΑ&quot;  \* MERGEFORMAT ">
        <w:r w:rsidR="005C4358" w:rsidRPr="005C4358">
          <w:rPr>
            <w:rFonts w:asciiTheme="minorHAnsi" w:hAnsiTheme="minorHAnsi" w:cstheme="minorHAnsi"/>
            <w:b/>
            <w:sz w:val="19"/>
            <w:szCs w:val="19"/>
          </w:rPr>
          <w:t>200.363,00</w:t>
        </w:r>
      </w:fldSimple>
      <w:r w:rsidR="00A461D0" w:rsidRPr="004D1193">
        <w:rPr>
          <w:rFonts w:asciiTheme="minorHAnsi" w:hAnsiTheme="minorHAnsi" w:cstheme="minorHAnsi"/>
          <w:b/>
          <w:sz w:val="19"/>
          <w:szCs w:val="19"/>
        </w:rPr>
        <w:t xml:space="preserve"> Ευρώ</w:t>
      </w:r>
      <w:r w:rsidR="007E2D50" w:rsidRPr="007E2D50">
        <w:rPr>
          <w:rFonts w:asciiTheme="minorHAnsi" w:hAnsiTheme="minorHAnsi" w:cstheme="minorHAnsi"/>
          <w:b/>
          <w:sz w:val="19"/>
          <w:szCs w:val="19"/>
        </w:rPr>
        <w:t xml:space="preserve"> </w:t>
      </w:r>
      <w:r w:rsidR="007E2D50">
        <w:rPr>
          <w:rFonts w:asciiTheme="minorHAnsi" w:hAnsiTheme="minorHAnsi" w:cstheme="minorHAnsi"/>
          <w:b/>
          <w:sz w:val="19"/>
          <w:szCs w:val="19"/>
        </w:rPr>
        <w:t>με Φ.Π.Α.</w:t>
      </w:r>
      <w:r w:rsidR="00D604EF" w:rsidRPr="004D1193">
        <w:rPr>
          <w:rFonts w:asciiTheme="minorHAnsi" w:hAnsiTheme="minorHAnsi" w:cstheme="minorHAnsi"/>
          <w:sz w:val="19"/>
          <w:szCs w:val="19"/>
        </w:rPr>
        <w:t xml:space="preserve">, </w:t>
      </w:r>
      <w:r w:rsidR="00641344" w:rsidRPr="004D1193">
        <w:rPr>
          <w:rFonts w:asciiTheme="minorHAnsi" w:hAnsiTheme="minorHAnsi" w:cstheme="minorHAnsi"/>
          <w:sz w:val="19"/>
          <w:szCs w:val="19"/>
        </w:rPr>
        <w:t>ως εξής</w:t>
      </w:r>
      <w:r w:rsidR="00A461D0" w:rsidRPr="004D1193">
        <w:rPr>
          <w:rFonts w:asciiTheme="minorHAnsi" w:hAnsiTheme="minorHAnsi" w:cstheme="minorHAnsi"/>
          <w:sz w:val="19"/>
          <w:szCs w:val="19"/>
        </w:rPr>
        <w:t>:</w:t>
      </w:r>
    </w:p>
    <w:p w14:paraId="6C2BD86A" w14:textId="77777777" w:rsidR="00D60A8B" w:rsidRPr="004D1193" w:rsidRDefault="00D60A8B" w:rsidP="00D60A8B">
      <w:pPr>
        <w:keepNext/>
        <w:numPr>
          <w:ilvl w:val="0"/>
          <w:numId w:val="1"/>
        </w:numPr>
        <w:spacing w:before="120" w:line="260" w:lineRule="exact"/>
        <w:ind w:left="431" w:hanging="431"/>
        <w:jc w:val="both"/>
        <w:textAlignment w:val="auto"/>
        <w:rPr>
          <w:rFonts w:asciiTheme="minorHAnsi" w:hAnsiTheme="minorHAnsi" w:cstheme="minorHAnsi"/>
          <w:b/>
          <w:sz w:val="19"/>
          <w:szCs w:val="19"/>
          <w:u w:val="single"/>
        </w:rPr>
      </w:pPr>
      <w:bookmarkStart w:id="1" w:name="_Hlk526337086"/>
      <w:bookmarkEnd w:id="0"/>
      <w:r w:rsidRPr="004D1193">
        <w:rPr>
          <w:rFonts w:asciiTheme="minorHAnsi" w:hAnsiTheme="minorHAnsi" w:cstheme="minorHAnsi"/>
          <w:b/>
          <w:sz w:val="19"/>
          <w:szCs w:val="19"/>
          <w:u w:val="single"/>
        </w:rPr>
        <w:t>1.</w:t>
      </w:r>
      <w:r w:rsidRPr="004D1193">
        <w:rPr>
          <w:rFonts w:asciiTheme="minorHAnsi" w:hAnsiTheme="minorHAnsi" w:cstheme="minorHAnsi"/>
          <w:b/>
          <w:sz w:val="19"/>
          <w:szCs w:val="19"/>
          <w:u w:val="single"/>
        </w:rPr>
        <w:tab/>
        <w:t>Αναθέτουσα Αρχή</w:t>
      </w:r>
    </w:p>
    <w:p w14:paraId="691A4042" w14:textId="77777777" w:rsidR="00D60A8B" w:rsidRPr="004D1193" w:rsidRDefault="00D60A8B" w:rsidP="00D60A8B">
      <w:pPr>
        <w:numPr>
          <w:ilvl w:val="0"/>
          <w:numId w:val="1"/>
        </w:numPr>
        <w:spacing w:line="260" w:lineRule="exact"/>
        <w:jc w:val="both"/>
        <w:textAlignment w:val="auto"/>
        <w:rPr>
          <w:rFonts w:asciiTheme="minorHAnsi" w:hAnsiTheme="minorHAnsi" w:cstheme="minorHAnsi"/>
          <w:b/>
          <w:sz w:val="19"/>
          <w:szCs w:val="19"/>
        </w:rPr>
      </w:pPr>
      <w:r w:rsidRPr="004D1193">
        <w:rPr>
          <w:rFonts w:asciiTheme="minorHAnsi" w:hAnsiTheme="minorHAnsi" w:cstheme="minorHAnsi"/>
          <w:b/>
          <w:sz w:val="19"/>
          <w:szCs w:val="19"/>
        </w:rPr>
        <w:t>1.1</w:t>
      </w:r>
      <w:r w:rsidRPr="004D1193">
        <w:rPr>
          <w:rFonts w:asciiTheme="minorHAnsi" w:hAnsiTheme="minorHAnsi" w:cstheme="minorHAnsi"/>
          <w:b/>
          <w:sz w:val="19"/>
          <w:szCs w:val="19"/>
        </w:rPr>
        <w:tab/>
        <w:t>Στοιχεία Αναθέτουσας Αρχής:</w:t>
      </w:r>
    </w:p>
    <w:p w14:paraId="2F201798" w14:textId="7EB35F85" w:rsidR="00D60A8B" w:rsidRPr="004D1193" w:rsidRDefault="00D60A8B" w:rsidP="00D60A8B">
      <w:pPr>
        <w:numPr>
          <w:ilvl w:val="0"/>
          <w:numId w:val="1"/>
        </w:numPr>
        <w:tabs>
          <w:tab w:val="clear" w:pos="0"/>
          <w:tab w:val="num" w:pos="567"/>
          <w:tab w:val="right" w:pos="9355"/>
        </w:tabs>
        <w:spacing w:line="260" w:lineRule="exact"/>
        <w:ind w:left="2835" w:hanging="2409"/>
        <w:jc w:val="both"/>
        <w:textAlignment w:val="auto"/>
        <w:rPr>
          <w:rFonts w:asciiTheme="minorHAnsi" w:hAnsiTheme="minorHAnsi" w:cstheme="minorHAnsi"/>
          <w:sz w:val="19"/>
          <w:szCs w:val="19"/>
        </w:rPr>
      </w:pPr>
      <w:r w:rsidRPr="004D1193">
        <w:rPr>
          <w:rFonts w:asciiTheme="minorHAnsi" w:hAnsiTheme="minorHAnsi" w:cstheme="minorHAnsi"/>
          <w:sz w:val="19"/>
          <w:szCs w:val="19"/>
        </w:rPr>
        <w:t>Αναθέτουσα αρχή επωνυμία:</w:t>
      </w:r>
      <w:r w:rsidRPr="004D1193">
        <w:rPr>
          <w:rFonts w:asciiTheme="minorHAnsi" w:hAnsiTheme="minorHAnsi" w:cstheme="minorHAnsi"/>
          <w:sz w:val="19"/>
          <w:szCs w:val="19"/>
        </w:rPr>
        <w:tab/>
      </w:r>
      <w:fldSimple w:instr=" DOCPROPERTY  &quot;ΑΝΑΘΕΤΟΥΣΑ ΑΡΧΗ&quot;  \* MERGEFORMAT ">
        <w:r w:rsidR="005C4358" w:rsidRPr="005C4358">
          <w:rPr>
            <w:rFonts w:asciiTheme="minorHAnsi" w:hAnsiTheme="minorHAnsi" w:cstheme="minorHAnsi"/>
            <w:sz w:val="19"/>
            <w:szCs w:val="19"/>
          </w:rPr>
          <w:t>Δήμος Ερμιονίδας</w:t>
        </w:r>
      </w:fldSimple>
    </w:p>
    <w:p w14:paraId="7D35E01B" w14:textId="217817AC" w:rsidR="00D60A8B" w:rsidRPr="004D1193" w:rsidRDefault="00D60A8B" w:rsidP="00D60A8B">
      <w:pPr>
        <w:numPr>
          <w:ilvl w:val="0"/>
          <w:numId w:val="1"/>
        </w:numPr>
        <w:tabs>
          <w:tab w:val="clear" w:pos="0"/>
          <w:tab w:val="num" w:pos="567"/>
          <w:tab w:val="left" w:pos="5103"/>
          <w:tab w:val="left" w:pos="6096"/>
          <w:tab w:val="right" w:pos="9355"/>
        </w:tabs>
        <w:spacing w:line="260" w:lineRule="exact"/>
        <w:ind w:left="2835" w:hanging="2409"/>
        <w:jc w:val="both"/>
        <w:textAlignment w:val="auto"/>
        <w:rPr>
          <w:rFonts w:asciiTheme="minorHAnsi" w:hAnsiTheme="minorHAnsi" w:cstheme="minorHAnsi"/>
          <w:sz w:val="19"/>
          <w:szCs w:val="19"/>
        </w:rPr>
      </w:pPr>
      <w:r w:rsidRPr="004D1193">
        <w:rPr>
          <w:rFonts w:asciiTheme="minorHAnsi" w:hAnsiTheme="minorHAnsi" w:cstheme="minorHAnsi"/>
          <w:sz w:val="19"/>
          <w:szCs w:val="19"/>
        </w:rPr>
        <w:t>Οδός:</w:t>
      </w:r>
      <w:r w:rsidRPr="004D1193">
        <w:rPr>
          <w:rFonts w:asciiTheme="minorHAnsi" w:hAnsiTheme="minorHAnsi" w:cstheme="minorHAnsi"/>
          <w:sz w:val="19"/>
          <w:szCs w:val="19"/>
        </w:rPr>
        <w:tab/>
      </w:r>
      <w:fldSimple w:instr=" DOCPROPERTY  &quot;ΑΝΑΘΕΤΟΥΣΑ ΑΡΧΗ διεύθυνση&quot;  \* MERGEFORMAT ">
        <w:r w:rsidR="005C4358" w:rsidRPr="005C4358">
          <w:rPr>
            <w:rFonts w:asciiTheme="minorHAnsi" w:hAnsiTheme="minorHAnsi" w:cstheme="minorHAnsi"/>
            <w:sz w:val="19"/>
            <w:szCs w:val="19"/>
          </w:rPr>
          <w:t xml:space="preserve">Κρανίδι, 21300 </w:t>
        </w:r>
      </w:fldSimple>
    </w:p>
    <w:p w14:paraId="16E36D5D" w14:textId="47471476" w:rsidR="00D60A8B" w:rsidRPr="004D1193" w:rsidRDefault="00D60A8B" w:rsidP="00D60A8B">
      <w:pPr>
        <w:numPr>
          <w:ilvl w:val="0"/>
          <w:numId w:val="1"/>
        </w:numPr>
        <w:tabs>
          <w:tab w:val="clear" w:pos="0"/>
          <w:tab w:val="num" w:pos="567"/>
          <w:tab w:val="left" w:pos="5103"/>
          <w:tab w:val="left" w:pos="5529"/>
          <w:tab w:val="left" w:pos="6096"/>
          <w:tab w:val="left" w:pos="6521"/>
          <w:tab w:val="right" w:pos="9355"/>
        </w:tabs>
        <w:spacing w:line="260" w:lineRule="exact"/>
        <w:ind w:left="2835" w:hanging="2409"/>
        <w:jc w:val="both"/>
        <w:textAlignment w:val="auto"/>
        <w:rPr>
          <w:rFonts w:asciiTheme="minorHAnsi" w:hAnsiTheme="minorHAnsi" w:cstheme="minorHAnsi"/>
          <w:sz w:val="19"/>
          <w:szCs w:val="19"/>
        </w:rPr>
      </w:pPr>
      <w:proofErr w:type="spellStart"/>
      <w:r w:rsidRPr="004D1193">
        <w:rPr>
          <w:rFonts w:asciiTheme="minorHAnsi" w:hAnsiTheme="minorHAnsi" w:cstheme="minorHAnsi"/>
          <w:sz w:val="19"/>
          <w:szCs w:val="19"/>
        </w:rPr>
        <w:t>Τηλ</w:t>
      </w:r>
      <w:proofErr w:type="spellEnd"/>
      <w:r w:rsidRPr="004D1193">
        <w:rPr>
          <w:rFonts w:asciiTheme="minorHAnsi" w:hAnsiTheme="minorHAnsi" w:cstheme="minorHAnsi"/>
          <w:sz w:val="19"/>
          <w:szCs w:val="19"/>
        </w:rPr>
        <w:t xml:space="preserve">. </w:t>
      </w:r>
      <w:proofErr w:type="spellStart"/>
      <w:r w:rsidRPr="004D1193">
        <w:rPr>
          <w:rFonts w:asciiTheme="minorHAnsi" w:hAnsiTheme="minorHAnsi" w:cstheme="minorHAnsi"/>
          <w:sz w:val="19"/>
          <w:szCs w:val="19"/>
        </w:rPr>
        <w:t>επικ</w:t>
      </w:r>
      <w:proofErr w:type="spellEnd"/>
      <w:r w:rsidRPr="004D1193">
        <w:rPr>
          <w:rFonts w:asciiTheme="minorHAnsi" w:hAnsiTheme="minorHAnsi" w:cstheme="minorHAnsi"/>
          <w:sz w:val="19"/>
          <w:szCs w:val="19"/>
        </w:rPr>
        <w:t>.:</w:t>
      </w:r>
      <w:r w:rsidRPr="004D1193">
        <w:rPr>
          <w:rFonts w:asciiTheme="minorHAnsi" w:hAnsiTheme="minorHAnsi" w:cstheme="minorHAnsi"/>
          <w:sz w:val="19"/>
          <w:szCs w:val="19"/>
        </w:rPr>
        <w:tab/>
      </w:r>
      <w:fldSimple w:instr=" DOCPROPERTY  &quot;ΑΝΑΘΕΤΟΥΣΑ ΑΡΧΗ τηλ&quot;  \* MERGEFORMAT ">
        <w:r w:rsidR="005C4358" w:rsidRPr="005C4358">
          <w:rPr>
            <w:rFonts w:asciiTheme="minorHAnsi" w:hAnsiTheme="minorHAnsi" w:cstheme="minorHAnsi"/>
            <w:sz w:val="19"/>
            <w:szCs w:val="19"/>
          </w:rPr>
          <w:t xml:space="preserve">2754361431 </w:t>
        </w:r>
      </w:fldSimple>
      <w:r w:rsidRPr="004D1193">
        <w:rPr>
          <w:rFonts w:asciiTheme="minorHAnsi" w:hAnsiTheme="minorHAnsi" w:cstheme="minorHAnsi"/>
          <w:sz w:val="19"/>
          <w:szCs w:val="19"/>
        </w:rPr>
        <w:t xml:space="preserve">, </w:t>
      </w:r>
      <w:r w:rsidRPr="004D1193">
        <w:rPr>
          <w:rFonts w:asciiTheme="minorHAnsi" w:hAnsiTheme="minorHAnsi" w:cstheme="minorHAnsi"/>
          <w:sz w:val="19"/>
          <w:szCs w:val="19"/>
        </w:rPr>
        <w:tab/>
      </w:r>
      <w:r w:rsidRPr="004D1193">
        <w:rPr>
          <w:rFonts w:asciiTheme="minorHAnsi" w:hAnsiTheme="minorHAnsi" w:cstheme="minorHAnsi"/>
          <w:sz w:val="19"/>
          <w:szCs w:val="19"/>
          <w:lang w:val="en-US"/>
        </w:rPr>
        <w:t>Telefax</w:t>
      </w:r>
      <w:r w:rsidRPr="004D1193">
        <w:rPr>
          <w:rFonts w:asciiTheme="minorHAnsi" w:hAnsiTheme="minorHAnsi" w:cstheme="minorHAnsi"/>
          <w:sz w:val="19"/>
          <w:szCs w:val="19"/>
        </w:rPr>
        <w:t xml:space="preserve">: </w:t>
      </w:r>
      <w:r w:rsidRPr="004D1193">
        <w:rPr>
          <w:rFonts w:asciiTheme="minorHAnsi" w:hAnsiTheme="minorHAnsi" w:cstheme="minorHAnsi"/>
          <w:sz w:val="19"/>
          <w:szCs w:val="19"/>
        </w:rPr>
        <w:tab/>
      </w:r>
      <w:r w:rsidR="00F359B1">
        <w:rPr>
          <w:rFonts w:asciiTheme="minorHAnsi" w:hAnsiTheme="minorHAnsi" w:cstheme="minorHAnsi"/>
          <w:sz w:val="19"/>
          <w:szCs w:val="19"/>
        </w:rPr>
        <w:t>2754022000</w:t>
      </w:r>
    </w:p>
    <w:p w14:paraId="2DE73E83" w14:textId="4AC4E4C7" w:rsidR="00D60A8B" w:rsidRPr="004D1193" w:rsidRDefault="00D60A8B" w:rsidP="00D60A8B">
      <w:pPr>
        <w:numPr>
          <w:ilvl w:val="0"/>
          <w:numId w:val="1"/>
        </w:numPr>
        <w:tabs>
          <w:tab w:val="clear" w:pos="0"/>
          <w:tab w:val="num" w:pos="567"/>
          <w:tab w:val="left" w:pos="5103"/>
          <w:tab w:val="left" w:pos="5529"/>
          <w:tab w:val="left" w:pos="6096"/>
          <w:tab w:val="left" w:pos="6521"/>
          <w:tab w:val="right" w:pos="9355"/>
        </w:tabs>
        <w:spacing w:line="260" w:lineRule="exact"/>
        <w:ind w:left="2835" w:hanging="2409"/>
        <w:jc w:val="both"/>
        <w:textAlignment w:val="auto"/>
        <w:rPr>
          <w:rFonts w:asciiTheme="minorHAnsi" w:hAnsiTheme="minorHAnsi" w:cstheme="minorHAnsi"/>
          <w:sz w:val="19"/>
          <w:szCs w:val="19"/>
        </w:rPr>
      </w:pPr>
      <w:r w:rsidRPr="004D1193">
        <w:rPr>
          <w:rFonts w:asciiTheme="minorHAnsi" w:hAnsiTheme="minorHAnsi" w:cstheme="minorHAnsi"/>
          <w:sz w:val="19"/>
          <w:szCs w:val="19"/>
          <w:lang w:val="en-US"/>
        </w:rPr>
        <w:t>E</w:t>
      </w:r>
      <w:r w:rsidRPr="004D1193">
        <w:rPr>
          <w:rFonts w:asciiTheme="minorHAnsi" w:hAnsiTheme="minorHAnsi" w:cstheme="minorHAnsi"/>
          <w:sz w:val="19"/>
          <w:szCs w:val="19"/>
        </w:rPr>
        <w:t>-</w:t>
      </w:r>
      <w:r w:rsidRPr="004D1193">
        <w:rPr>
          <w:rFonts w:asciiTheme="minorHAnsi" w:hAnsiTheme="minorHAnsi" w:cstheme="minorHAnsi"/>
          <w:sz w:val="19"/>
          <w:szCs w:val="19"/>
          <w:lang w:val="en-US"/>
        </w:rPr>
        <w:t>mail</w:t>
      </w:r>
      <w:proofErr w:type="spellStart"/>
      <w:r w:rsidRPr="004D1193">
        <w:rPr>
          <w:rFonts w:asciiTheme="minorHAnsi" w:hAnsiTheme="minorHAnsi" w:cstheme="minorHAnsi"/>
          <w:sz w:val="19"/>
          <w:szCs w:val="19"/>
        </w:rPr>
        <w:t>επικ</w:t>
      </w:r>
      <w:proofErr w:type="spellEnd"/>
      <w:r w:rsidRPr="004D1193">
        <w:rPr>
          <w:rFonts w:asciiTheme="minorHAnsi" w:hAnsiTheme="minorHAnsi" w:cstheme="minorHAnsi"/>
          <w:sz w:val="19"/>
          <w:szCs w:val="19"/>
        </w:rPr>
        <w:t>.:</w:t>
      </w:r>
      <w:r w:rsidRPr="004D1193">
        <w:rPr>
          <w:rFonts w:asciiTheme="minorHAnsi" w:hAnsiTheme="minorHAnsi" w:cstheme="minorHAnsi"/>
          <w:sz w:val="19"/>
          <w:szCs w:val="19"/>
        </w:rPr>
        <w:tab/>
      </w:r>
      <w:r w:rsidR="00A85991">
        <w:fldChar w:fldCharType="begin"/>
      </w:r>
      <w:r w:rsidR="00A07CF6">
        <w:instrText>DOCPROPERTY  "ΑΝΑΘΕΤΟΥΣΑ ΑΡΧΗ email"  \* MERGEFORMAT</w:instrText>
      </w:r>
      <w:r w:rsidR="00A85991">
        <w:fldChar w:fldCharType="separate"/>
      </w:r>
      <w:r w:rsidR="005C4358" w:rsidRPr="005C4358">
        <w:rPr>
          <w:rFonts w:asciiTheme="minorHAnsi" w:hAnsiTheme="minorHAnsi" w:cstheme="minorHAnsi"/>
          <w:sz w:val="19"/>
          <w:szCs w:val="19"/>
          <w:lang w:val="en-US"/>
        </w:rPr>
        <w:t>ant</w:t>
      </w:r>
      <w:r w:rsidR="005C4358" w:rsidRPr="005C4358">
        <w:rPr>
          <w:rFonts w:asciiTheme="minorHAnsi" w:hAnsiTheme="minorHAnsi" w:cstheme="minorHAnsi"/>
          <w:sz w:val="19"/>
          <w:szCs w:val="19"/>
        </w:rPr>
        <w:t>.</w:t>
      </w:r>
      <w:proofErr w:type="spellStart"/>
      <w:r w:rsidR="005C4358" w:rsidRPr="005C4358">
        <w:rPr>
          <w:rFonts w:asciiTheme="minorHAnsi" w:hAnsiTheme="minorHAnsi" w:cstheme="minorHAnsi"/>
          <w:sz w:val="19"/>
          <w:szCs w:val="19"/>
          <w:lang w:val="en-US"/>
        </w:rPr>
        <w:t>despoina</w:t>
      </w:r>
      <w:proofErr w:type="spellEnd"/>
      <w:r w:rsidR="005C4358" w:rsidRPr="005C4358">
        <w:rPr>
          <w:rFonts w:asciiTheme="minorHAnsi" w:hAnsiTheme="minorHAnsi" w:cstheme="minorHAnsi"/>
          <w:sz w:val="19"/>
          <w:szCs w:val="19"/>
        </w:rPr>
        <w:t>1976@</w:t>
      </w:r>
      <w:proofErr w:type="spellStart"/>
      <w:r w:rsidR="005C4358" w:rsidRPr="005C4358">
        <w:rPr>
          <w:rFonts w:asciiTheme="minorHAnsi" w:hAnsiTheme="minorHAnsi" w:cstheme="minorHAnsi"/>
          <w:sz w:val="19"/>
          <w:szCs w:val="19"/>
          <w:lang w:val="en-US"/>
        </w:rPr>
        <w:t>gmail</w:t>
      </w:r>
      <w:proofErr w:type="spellEnd"/>
      <w:r w:rsidR="005C4358" w:rsidRPr="005C4358">
        <w:rPr>
          <w:rFonts w:asciiTheme="minorHAnsi" w:hAnsiTheme="minorHAnsi" w:cstheme="minorHAnsi"/>
          <w:sz w:val="19"/>
          <w:szCs w:val="19"/>
        </w:rPr>
        <w:t>.</w:t>
      </w:r>
      <w:r w:rsidR="005C4358" w:rsidRPr="005C4358">
        <w:rPr>
          <w:rFonts w:asciiTheme="minorHAnsi" w:hAnsiTheme="minorHAnsi" w:cstheme="minorHAnsi"/>
          <w:sz w:val="19"/>
          <w:szCs w:val="19"/>
          <w:lang w:val="en-US"/>
        </w:rPr>
        <w:t>com</w:t>
      </w:r>
      <w:r w:rsidR="00A85991">
        <w:fldChar w:fldCharType="end"/>
      </w:r>
      <w:r w:rsidRPr="004D1193">
        <w:rPr>
          <w:rFonts w:asciiTheme="minorHAnsi" w:hAnsiTheme="minorHAnsi" w:cstheme="minorHAnsi"/>
          <w:sz w:val="19"/>
          <w:szCs w:val="19"/>
        </w:rPr>
        <w:t>,</w:t>
      </w:r>
      <w:r w:rsidRPr="004D1193">
        <w:rPr>
          <w:rFonts w:asciiTheme="minorHAnsi" w:hAnsiTheme="minorHAnsi" w:cstheme="minorHAnsi"/>
          <w:sz w:val="19"/>
          <w:szCs w:val="19"/>
        </w:rPr>
        <w:tab/>
        <w:t>Ιστοσελίδα:</w:t>
      </w:r>
      <w:r w:rsidRPr="004D1193">
        <w:rPr>
          <w:rFonts w:asciiTheme="minorHAnsi" w:hAnsiTheme="minorHAnsi" w:cstheme="minorHAnsi"/>
          <w:sz w:val="19"/>
          <w:szCs w:val="19"/>
        </w:rPr>
        <w:tab/>
      </w:r>
      <w:r w:rsidR="00A85991">
        <w:fldChar w:fldCharType="begin"/>
      </w:r>
      <w:r w:rsidR="00A07CF6">
        <w:instrText xml:space="preserve"> DOCPROPERTY  "ΑΝΑΘΕΤΟΥΣΑ ΑΡΧΗ ιστοσελίδα"  \* MERGEFORMAT </w:instrText>
      </w:r>
      <w:r w:rsidR="00A85991">
        <w:fldChar w:fldCharType="separate"/>
      </w:r>
      <w:r w:rsidR="005C4358" w:rsidRPr="005C4358">
        <w:rPr>
          <w:rFonts w:asciiTheme="minorHAnsi" w:hAnsiTheme="minorHAnsi" w:cstheme="minorHAnsi"/>
          <w:sz w:val="19"/>
          <w:szCs w:val="19"/>
        </w:rPr>
        <w:t>www.ermionida.gr / ΠΡΟΚΗΡΥΞΕΙΣ</w:t>
      </w:r>
      <w:r w:rsidR="00A85991">
        <w:fldChar w:fldCharType="end"/>
      </w:r>
    </w:p>
    <w:p w14:paraId="1B55E422" w14:textId="79FD216E" w:rsidR="00D60A8B" w:rsidRPr="004D1193" w:rsidRDefault="00D60A8B" w:rsidP="00D60A8B">
      <w:pPr>
        <w:numPr>
          <w:ilvl w:val="0"/>
          <w:numId w:val="1"/>
        </w:numPr>
        <w:tabs>
          <w:tab w:val="clear" w:pos="0"/>
          <w:tab w:val="num" w:pos="567"/>
          <w:tab w:val="right" w:pos="9355"/>
        </w:tabs>
        <w:spacing w:line="260" w:lineRule="exact"/>
        <w:ind w:left="2835" w:hanging="2409"/>
        <w:jc w:val="both"/>
        <w:textAlignment w:val="auto"/>
        <w:rPr>
          <w:rFonts w:asciiTheme="minorHAnsi" w:hAnsiTheme="minorHAnsi" w:cstheme="minorHAnsi"/>
          <w:sz w:val="19"/>
          <w:szCs w:val="19"/>
        </w:rPr>
      </w:pPr>
      <w:r w:rsidRPr="004D1193">
        <w:rPr>
          <w:rFonts w:asciiTheme="minorHAnsi" w:hAnsiTheme="minorHAnsi" w:cstheme="minorHAnsi"/>
          <w:sz w:val="19"/>
          <w:szCs w:val="19"/>
        </w:rPr>
        <w:t xml:space="preserve">Κωδικός </w:t>
      </w:r>
      <w:r w:rsidRPr="004D1193">
        <w:rPr>
          <w:rFonts w:asciiTheme="minorHAnsi" w:hAnsiTheme="minorHAnsi" w:cstheme="minorHAnsi"/>
          <w:sz w:val="19"/>
          <w:szCs w:val="19"/>
          <w:lang w:val="en-US"/>
        </w:rPr>
        <w:t>NUT</w:t>
      </w:r>
      <w:r w:rsidRPr="004D1193">
        <w:rPr>
          <w:rFonts w:asciiTheme="minorHAnsi" w:hAnsiTheme="minorHAnsi" w:cstheme="minorHAnsi"/>
          <w:sz w:val="19"/>
          <w:szCs w:val="19"/>
        </w:rPr>
        <w:t xml:space="preserve"> αναθέτουσας: </w:t>
      </w:r>
      <w:r w:rsidRPr="004D1193">
        <w:rPr>
          <w:rFonts w:asciiTheme="minorHAnsi" w:hAnsiTheme="minorHAnsi" w:cstheme="minorHAnsi"/>
          <w:sz w:val="19"/>
          <w:szCs w:val="19"/>
        </w:rPr>
        <w:tab/>
      </w:r>
      <w:fldSimple w:instr=" DOCPROPERTY  &quot;NUT αναθ&quot;  \* MERGEFORMAT ">
        <w:r w:rsidR="005C4358" w:rsidRPr="005C4358">
          <w:rPr>
            <w:rFonts w:asciiTheme="minorHAnsi" w:hAnsiTheme="minorHAnsi" w:cstheme="minorHAnsi"/>
            <w:sz w:val="19"/>
            <w:szCs w:val="19"/>
            <w:lang w:val="en-US"/>
          </w:rPr>
          <w:t>EL651</w:t>
        </w:r>
      </w:fldSimple>
    </w:p>
    <w:p w14:paraId="491DBD33" w14:textId="77777777" w:rsidR="00D60A8B" w:rsidRPr="004D1193" w:rsidRDefault="00D60A8B" w:rsidP="00D60A8B">
      <w:pPr>
        <w:numPr>
          <w:ilvl w:val="0"/>
          <w:numId w:val="1"/>
        </w:numPr>
        <w:tabs>
          <w:tab w:val="clear" w:pos="0"/>
          <w:tab w:val="num" w:pos="567"/>
          <w:tab w:val="right" w:pos="9355"/>
        </w:tabs>
        <w:spacing w:line="260" w:lineRule="exact"/>
        <w:ind w:left="2835" w:hanging="2409"/>
        <w:jc w:val="both"/>
        <w:textAlignment w:val="auto"/>
        <w:rPr>
          <w:rFonts w:asciiTheme="minorHAnsi" w:hAnsiTheme="minorHAnsi" w:cstheme="minorHAnsi"/>
          <w:b/>
          <w:sz w:val="19"/>
          <w:szCs w:val="19"/>
        </w:rPr>
      </w:pPr>
      <w:r w:rsidRPr="004D1193">
        <w:rPr>
          <w:rFonts w:asciiTheme="minorHAnsi" w:hAnsiTheme="minorHAnsi" w:cstheme="minorHAnsi"/>
          <w:sz w:val="19"/>
          <w:szCs w:val="19"/>
        </w:rPr>
        <w:t>Είδος Αναθέτουσας Αρχής:</w:t>
      </w:r>
      <w:r w:rsidRPr="004D1193">
        <w:rPr>
          <w:rFonts w:asciiTheme="minorHAnsi" w:hAnsiTheme="minorHAnsi" w:cstheme="minorHAnsi"/>
          <w:sz w:val="19"/>
          <w:szCs w:val="19"/>
        </w:rPr>
        <w:tab/>
        <w:t>Οργανισμός Τοπικής Αυτοδιοίκησης, με κύρια δραστηριότητα τις γενικές δημόσιες υπηρεσίες.</w:t>
      </w:r>
    </w:p>
    <w:p w14:paraId="14F026FF"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sz w:val="19"/>
          <w:szCs w:val="19"/>
        </w:rPr>
      </w:pPr>
      <w:r w:rsidRPr="004D1193">
        <w:rPr>
          <w:rFonts w:asciiTheme="minorHAnsi" w:hAnsiTheme="minorHAnsi" w:cstheme="minorHAnsi"/>
          <w:b/>
          <w:sz w:val="19"/>
          <w:szCs w:val="19"/>
        </w:rPr>
        <w:t>1.2</w:t>
      </w:r>
      <w:r w:rsidRPr="004D1193">
        <w:rPr>
          <w:rFonts w:asciiTheme="minorHAnsi" w:hAnsiTheme="minorHAnsi" w:cstheme="minorHAnsi"/>
          <w:b/>
          <w:sz w:val="19"/>
          <w:szCs w:val="19"/>
        </w:rPr>
        <w:tab/>
        <w:t>Πρόσβαση στα έγγραφα:</w:t>
      </w:r>
      <w:r w:rsidRPr="004D1193">
        <w:rPr>
          <w:rFonts w:asciiTheme="minorHAnsi" w:hAnsiTheme="minorHAnsi" w:cstheme="minorHAnsi"/>
          <w:b/>
          <w:sz w:val="19"/>
          <w:szCs w:val="19"/>
        </w:rPr>
        <w:tab/>
      </w:r>
    </w:p>
    <w:p w14:paraId="5C14B377" w14:textId="1A0B7783" w:rsidR="00D60A8B" w:rsidRPr="001F20EC" w:rsidRDefault="00D60A8B" w:rsidP="00624AD0">
      <w:pPr>
        <w:numPr>
          <w:ilvl w:val="0"/>
          <w:numId w:val="1"/>
        </w:numPr>
        <w:spacing w:line="260" w:lineRule="exact"/>
        <w:jc w:val="both"/>
        <w:textAlignment w:val="auto"/>
        <w:rPr>
          <w:rFonts w:asciiTheme="minorHAnsi" w:hAnsiTheme="minorHAnsi" w:cstheme="minorHAnsi"/>
          <w:sz w:val="19"/>
          <w:szCs w:val="19"/>
        </w:rPr>
      </w:pPr>
      <w:r w:rsidRPr="004D1193">
        <w:rPr>
          <w:rFonts w:asciiTheme="minorHAnsi" w:hAnsiTheme="minorHAnsi" w:cstheme="minorHAnsi"/>
          <w:sz w:val="19"/>
          <w:szCs w:val="19"/>
        </w:rPr>
        <w:tab/>
        <w:t xml:space="preserve">Προσφέρεται πλήρης, άμεση, ελεύθερη και δωρεάν ηλεκτρονική πρόσβαση στα έγγραφα της σύμβασης στον ειδικό δημόσια </w:t>
      </w:r>
      <w:proofErr w:type="spellStart"/>
      <w:r w:rsidRPr="004D1193">
        <w:rPr>
          <w:rFonts w:asciiTheme="minorHAnsi" w:hAnsiTheme="minorHAnsi" w:cstheme="minorHAnsi"/>
          <w:sz w:val="19"/>
          <w:szCs w:val="19"/>
        </w:rPr>
        <w:t>προσβάσιμο</w:t>
      </w:r>
      <w:proofErr w:type="spellEnd"/>
      <w:r w:rsidRPr="004D1193">
        <w:rPr>
          <w:rFonts w:asciiTheme="minorHAnsi" w:hAnsiTheme="minorHAnsi" w:cstheme="minorHAnsi"/>
          <w:sz w:val="19"/>
          <w:szCs w:val="19"/>
        </w:rPr>
        <w:t xml:space="preserve"> χώρο: </w:t>
      </w:r>
      <w:hyperlink r:id="rId8" w:history="1">
        <w:r w:rsidRPr="004D1193">
          <w:rPr>
            <w:rStyle w:val="-"/>
            <w:rFonts w:asciiTheme="minorHAnsi" w:hAnsiTheme="minorHAnsi" w:cstheme="minorHAnsi"/>
            <w:sz w:val="19"/>
            <w:szCs w:val="19"/>
          </w:rPr>
          <w:t>https://www.promitheus.gov.gr</w:t>
        </w:r>
      </w:hyperlink>
      <w:r w:rsidRPr="004D1193">
        <w:rPr>
          <w:rStyle w:val="-"/>
          <w:rFonts w:asciiTheme="minorHAnsi" w:hAnsiTheme="minorHAnsi" w:cstheme="minorHAnsi"/>
          <w:sz w:val="19"/>
          <w:szCs w:val="19"/>
        </w:rPr>
        <w:t>/</w:t>
      </w:r>
      <w:r w:rsidRPr="004D1193">
        <w:rPr>
          <w:rFonts w:asciiTheme="minorHAnsi" w:hAnsiTheme="minorHAnsi" w:cstheme="minorHAnsi"/>
          <w:sz w:val="19"/>
          <w:szCs w:val="19"/>
        </w:rPr>
        <w:t xml:space="preserve">ΕΣΗΔΗΣ- Δημόσια Έργα/ Αναζήτηση διαγωνισμών έργων, στη διεύθυνση διαδικτύου: </w:t>
      </w:r>
      <w:hyperlink r:id="rId9" w:history="1">
        <w:r w:rsidRPr="004D1193">
          <w:rPr>
            <w:rStyle w:val="-"/>
            <w:rFonts w:asciiTheme="minorHAnsi" w:hAnsiTheme="minorHAnsi" w:cstheme="minorHAnsi"/>
            <w:sz w:val="19"/>
            <w:szCs w:val="19"/>
          </w:rPr>
          <w:t>https://www.promitheus.gov.gr</w:t>
        </w:r>
      </w:hyperlink>
      <w:r w:rsidRPr="004D1193">
        <w:rPr>
          <w:rStyle w:val="-"/>
          <w:rFonts w:asciiTheme="minorHAnsi" w:hAnsiTheme="minorHAnsi" w:cstheme="minorHAnsi"/>
          <w:sz w:val="19"/>
          <w:szCs w:val="19"/>
        </w:rPr>
        <w:t>/</w:t>
      </w:r>
      <w:r w:rsidRPr="004D1193">
        <w:rPr>
          <w:rStyle w:val="FootnoteReference1"/>
          <w:rFonts w:asciiTheme="minorHAnsi" w:hAnsiTheme="minorHAnsi" w:cstheme="minorHAnsi"/>
          <w:sz w:val="19"/>
          <w:szCs w:val="19"/>
          <w:vertAlign w:val="baseline"/>
        </w:rPr>
        <w:t>ΚΗΜΔΗΣ/ ΑΝΑΖΗΤΗΣΗ. ΠΡΟΚΗΡΥΞΕΙΣ- ΔΙΑΚΗΡΥΞΕΙΣ, και στη</w:t>
      </w:r>
      <w:r w:rsidR="004A5293">
        <w:rPr>
          <w:rStyle w:val="FootnoteReference1"/>
          <w:rFonts w:asciiTheme="minorHAnsi" w:hAnsiTheme="minorHAnsi" w:cstheme="minorHAnsi"/>
          <w:sz w:val="19"/>
          <w:szCs w:val="19"/>
          <w:vertAlign w:val="baseline"/>
        </w:rPr>
        <w:t>ν ηλεκτρονική</w:t>
      </w:r>
      <w:r w:rsidR="000E4BDC">
        <w:rPr>
          <w:rStyle w:val="FootnoteReference1"/>
          <w:rFonts w:asciiTheme="minorHAnsi" w:hAnsiTheme="minorHAnsi" w:cstheme="minorHAnsi"/>
          <w:sz w:val="19"/>
          <w:szCs w:val="19"/>
          <w:vertAlign w:val="baseline"/>
        </w:rPr>
        <w:t xml:space="preserve"> </w:t>
      </w:r>
      <w:r w:rsidRPr="004D1193">
        <w:rPr>
          <w:rStyle w:val="FootnoteReference1"/>
          <w:rFonts w:asciiTheme="minorHAnsi" w:hAnsiTheme="minorHAnsi" w:cstheme="minorHAnsi"/>
          <w:sz w:val="19"/>
          <w:szCs w:val="19"/>
          <w:vertAlign w:val="baseline"/>
        </w:rPr>
        <w:t>διεύθυνση της αναθέτουσας αρχής:</w:t>
      </w:r>
      <w:r w:rsidR="000E4BDC">
        <w:rPr>
          <w:rStyle w:val="FootnoteReference1"/>
          <w:rFonts w:asciiTheme="minorHAnsi" w:hAnsiTheme="minorHAnsi" w:cstheme="minorHAnsi"/>
          <w:sz w:val="19"/>
          <w:szCs w:val="19"/>
          <w:vertAlign w:val="baseline"/>
        </w:rPr>
        <w:t xml:space="preserve"> </w:t>
      </w:r>
      <w:fldSimple w:instr=" DOCPROPERTY  &quot;ΑΝΑΘΕΤΟΥΣΑ ΑΡΧΗ ιστοσελίδα&quot;  \* MERGEFORMAT ">
        <w:r w:rsidR="005C4358" w:rsidRPr="005C4358">
          <w:rPr>
            <w:rFonts w:asciiTheme="minorHAnsi" w:hAnsiTheme="minorHAnsi" w:cstheme="minorHAnsi"/>
            <w:sz w:val="19"/>
            <w:szCs w:val="19"/>
          </w:rPr>
          <w:t>www.ermionida.gr / ΠΡΟΚΗΡΥΞΕΙΣ</w:t>
        </w:r>
      </w:fldSimple>
      <w:r w:rsidRPr="001F20EC">
        <w:rPr>
          <w:rStyle w:val="FootnoteReference1"/>
          <w:rFonts w:asciiTheme="minorHAnsi" w:hAnsiTheme="minorHAnsi" w:cstheme="minorHAnsi"/>
          <w:sz w:val="19"/>
          <w:szCs w:val="19"/>
          <w:vertAlign w:val="baseline"/>
        </w:rPr>
        <w:t>.</w:t>
      </w:r>
    </w:p>
    <w:p w14:paraId="2135CA3A" w14:textId="6AB59D40" w:rsidR="00D60A8B" w:rsidRPr="004D1193" w:rsidRDefault="00D60A8B" w:rsidP="00D60A8B">
      <w:pPr>
        <w:numPr>
          <w:ilvl w:val="0"/>
          <w:numId w:val="1"/>
        </w:numPr>
        <w:spacing w:line="260" w:lineRule="exact"/>
        <w:jc w:val="both"/>
        <w:textAlignment w:val="auto"/>
        <w:rPr>
          <w:rFonts w:asciiTheme="minorHAnsi" w:hAnsiTheme="minorHAnsi" w:cstheme="minorHAnsi"/>
          <w:sz w:val="19"/>
          <w:szCs w:val="19"/>
        </w:rPr>
      </w:pPr>
      <w:r w:rsidRPr="004D1193">
        <w:rPr>
          <w:rFonts w:asciiTheme="minorHAnsi" w:hAnsiTheme="minorHAnsi" w:cstheme="minorHAnsi"/>
          <w:sz w:val="19"/>
          <w:szCs w:val="19"/>
        </w:rPr>
        <w:tab/>
        <w:t xml:space="preserve">Οι ενδιαφερόμενοι μπορούν επίσης να λάβουν γνώση των εγγράφων της σύμβασης από τα </w:t>
      </w:r>
      <w:fldSimple w:instr=" DOCPROPERTY  &quot;ΑΝΑΘΕΤΟΥΣΑ ΑΡΧΗ διευθ διευκρ&quot;  \* MERGEFORMAT ">
        <w:r w:rsidR="005C4358" w:rsidRPr="005C4358">
          <w:rPr>
            <w:rFonts w:asciiTheme="minorHAnsi" w:hAnsiTheme="minorHAnsi" w:cstheme="minorHAnsi"/>
            <w:sz w:val="19"/>
            <w:szCs w:val="19"/>
          </w:rPr>
          <w:t>γραφεία του Τμήματος Τεχνικών Έργων, Ύδρευσης και Αποχέτευσης, Πλατεία Παπαρσένη, Κρανίδι, 21300</w:t>
        </w:r>
      </w:fldSimple>
      <w:r w:rsidRPr="004D1193">
        <w:rPr>
          <w:rFonts w:asciiTheme="minorHAnsi" w:hAnsiTheme="minorHAnsi" w:cstheme="minorHAnsi"/>
          <w:sz w:val="19"/>
          <w:szCs w:val="19"/>
        </w:rPr>
        <w:t xml:space="preserve"> κατά τις εργάσιμες ημέρες και ώρες (πληροφορίες </w:t>
      </w:r>
      <w:r w:rsidR="00A85991">
        <w:fldChar w:fldCharType="begin"/>
      </w:r>
      <w:r w:rsidR="00A07CF6">
        <w:instrText xml:space="preserve"> DOCPROPERTY  "ΑΝΑΘΕΤΟΥΣΑ ΑΡΧΗ πληροφ ονομα"  \* MERGEFORMAT </w:instrText>
      </w:r>
      <w:r w:rsidR="00A85991">
        <w:fldChar w:fldCharType="separate"/>
      </w:r>
      <w:r w:rsidR="005C4358" w:rsidRPr="005C4358">
        <w:rPr>
          <w:rFonts w:asciiTheme="minorHAnsi" w:hAnsiTheme="minorHAnsi" w:cstheme="minorHAnsi"/>
          <w:sz w:val="19"/>
          <w:szCs w:val="19"/>
        </w:rPr>
        <w:t>Αντωνιάδου Δέσποινα</w:t>
      </w:r>
      <w:r w:rsidR="00A85991">
        <w:fldChar w:fldCharType="end"/>
      </w:r>
      <w:r w:rsidRPr="004D1193">
        <w:rPr>
          <w:rFonts w:asciiTheme="minorHAnsi" w:hAnsiTheme="minorHAnsi" w:cstheme="minorHAnsi"/>
          <w:sz w:val="19"/>
          <w:szCs w:val="19"/>
        </w:rPr>
        <w:t xml:space="preserve">, </w:t>
      </w:r>
      <w:proofErr w:type="spellStart"/>
      <w:r w:rsidRPr="004D1193">
        <w:rPr>
          <w:rFonts w:asciiTheme="minorHAnsi" w:hAnsiTheme="minorHAnsi" w:cstheme="minorHAnsi"/>
          <w:sz w:val="19"/>
          <w:szCs w:val="19"/>
        </w:rPr>
        <w:t>τηλ</w:t>
      </w:r>
      <w:proofErr w:type="spellEnd"/>
      <w:r w:rsidRPr="004D1193">
        <w:rPr>
          <w:rFonts w:asciiTheme="minorHAnsi" w:hAnsiTheme="minorHAnsi" w:cstheme="minorHAnsi"/>
          <w:sz w:val="19"/>
          <w:szCs w:val="19"/>
        </w:rPr>
        <w:t xml:space="preserve">: </w:t>
      </w:r>
      <w:fldSimple w:instr=" DOCPROPERTY  &quot;ΑΝΑΘΕΤΟΥΣΑ ΑΡΧΗ πληροφ τηλ&quot;  \* MERGEFORMAT ">
        <w:r w:rsidR="005C4358" w:rsidRPr="005C4358">
          <w:rPr>
            <w:rFonts w:asciiTheme="minorHAnsi" w:hAnsiTheme="minorHAnsi" w:cstheme="minorHAnsi"/>
            <w:sz w:val="19"/>
            <w:szCs w:val="19"/>
          </w:rPr>
          <w:t>2754361431</w:t>
        </w:r>
      </w:fldSimple>
      <w:r w:rsidRPr="004D1193">
        <w:rPr>
          <w:rFonts w:asciiTheme="minorHAnsi" w:hAnsiTheme="minorHAnsi" w:cstheme="minorHAnsi"/>
          <w:sz w:val="19"/>
          <w:szCs w:val="19"/>
        </w:rPr>
        <w:t>). Μπορούν επίσης να λάβουν αντίγραφα αυτών με δαπάνες και φροντίδα τους.</w:t>
      </w:r>
    </w:p>
    <w:p w14:paraId="279BDF6D" w14:textId="77777777" w:rsidR="00D60A8B" w:rsidRPr="004D1193" w:rsidRDefault="00D60A8B" w:rsidP="00D60A8B">
      <w:pPr>
        <w:keepNext/>
        <w:numPr>
          <w:ilvl w:val="0"/>
          <w:numId w:val="1"/>
        </w:numPr>
        <w:spacing w:before="120" w:line="260" w:lineRule="exact"/>
        <w:ind w:left="431" w:hanging="431"/>
        <w:jc w:val="both"/>
        <w:textAlignment w:val="auto"/>
        <w:rPr>
          <w:rFonts w:asciiTheme="minorHAnsi" w:hAnsiTheme="minorHAnsi" w:cstheme="minorHAnsi"/>
          <w:b/>
          <w:sz w:val="19"/>
          <w:szCs w:val="19"/>
          <w:u w:val="single"/>
        </w:rPr>
      </w:pPr>
      <w:r w:rsidRPr="004D1193">
        <w:rPr>
          <w:rFonts w:asciiTheme="minorHAnsi" w:hAnsiTheme="minorHAnsi" w:cstheme="minorHAnsi"/>
          <w:b/>
          <w:sz w:val="19"/>
          <w:szCs w:val="19"/>
          <w:u w:val="single"/>
        </w:rPr>
        <w:t>2.</w:t>
      </w:r>
      <w:r w:rsidRPr="004D1193">
        <w:rPr>
          <w:rFonts w:asciiTheme="minorHAnsi" w:hAnsiTheme="minorHAnsi" w:cstheme="minorHAnsi"/>
          <w:b/>
          <w:sz w:val="19"/>
          <w:szCs w:val="19"/>
          <w:u w:val="single"/>
        </w:rPr>
        <w:tab/>
        <w:t>Στοιχεία σύμβασης- έργου</w:t>
      </w:r>
    </w:p>
    <w:p w14:paraId="21D70F99" w14:textId="4B4D0A2F" w:rsidR="00D60A8B" w:rsidRPr="004D1193" w:rsidRDefault="00D60A8B" w:rsidP="00D60A8B">
      <w:pPr>
        <w:numPr>
          <w:ilvl w:val="0"/>
          <w:numId w:val="1"/>
        </w:numPr>
        <w:tabs>
          <w:tab w:val="clear" w:pos="0"/>
          <w:tab w:val="num" w:pos="426"/>
          <w:tab w:val="right" w:pos="9355"/>
        </w:tabs>
        <w:spacing w:line="260" w:lineRule="exact"/>
        <w:ind w:left="2977" w:hanging="2977"/>
        <w:jc w:val="both"/>
        <w:textAlignment w:val="auto"/>
        <w:rPr>
          <w:rFonts w:asciiTheme="minorHAnsi" w:hAnsiTheme="minorHAnsi" w:cstheme="minorHAnsi"/>
          <w:sz w:val="19"/>
          <w:szCs w:val="19"/>
        </w:rPr>
      </w:pPr>
      <w:r w:rsidRPr="004D1193">
        <w:rPr>
          <w:rFonts w:asciiTheme="minorHAnsi" w:hAnsiTheme="minorHAnsi" w:cstheme="minorHAnsi"/>
          <w:b/>
          <w:sz w:val="19"/>
          <w:szCs w:val="19"/>
        </w:rPr>
        <w:t>2.1</w:t>
      </w:r>
      <w:r w:rsidRPr="004D1193">
        <w:rPr>
          <w:rFonts w:asciiTheme="minorHAnsi" w:hAnsiTheme="minorHAnsi" w:cstheme="minorHAnsi"/>
          <w:b/>
          <w:sz w:val="19"/>
          <w:szCs w:val="19"/>
        </w:rPr>
        <w:tab/>
        <w:t>Τίτλος:</w:t>
      </w:r>
      <w:r w:rsidRPr="004D1193">
        <w:rPr>
          <w:rFonts w:asciiTheme="minorHAnsi" w:hAnsiTheme="minorHAnsi" w:cstheme="minorHAnsi"/>
          <w:b/>
          <w:sz w:val="19"/>
          <w:szCs w:val="19"/>
        </w:rPr>
        <w:tab/>
      </w:r>
      <w:r w:rsidRPr="004D1193">
        <w:rPr>
          <w:rFonts w:asciiTheme="minorHAnsi" w:hAnsiTheme="minorHAnsi" w:cstheme="minorHAnsi"/>
          <w:sz w:val="19"/>
          <w:szCs w:val="19"/>
        </w:rPr>
        <w:t>Σύμβαση κατασκευής του έργου «</w:t>
      </w:r>
      <w:fldSimple w:instr=" DOCPROPERTY  ΤΙΤΛΟΣ  \* MERGEFORMAT ">
        <w:r w:rsidR="005C4358" w:rsidRPr="005C4358">
          <w:rPr>
            <w:rFonts w:asciiTheme="minorHAnsi" w:hAnsiTheme="minorHAnsi" w:cstheme="minorHAnsi"/>
            <w:sz w:val="19"/>
            <w:szCs w:val="19"/>
          </w:rPr>
          <w:t>ΟΔΟΠΟΙΙΑ ΣΤΙΣ ΚΟΙΝΟΤΗΤΕΣ ΗΛΙΟΚΑΣΤΡΟΥ ΚΑΙ ΔΙΔΥΜΩΝ</w:t>
        </w:r>
      </w:fldSimple>
      <w:r w:rsidRPr="004D1193">
        <w:rPr>
          <w:rFonts w:asciiTheme="minorHAnsi" w:hAnsiTheme="minorHAnsi" w:cstheme="minorHAnsi"/>
          <w:sz w:val="19"/>
          <w:szCs w:val="19"/>
        </w:rPr>
        <w:t>»</w:t>
      </w:r>
    </w:p>
    <w:p w14:paraId="527E207F" w14:textId="5E6ACAC9" w:rsidR="00D60A8B" w:rsidRPr="004D1193" w:rsidRDefault="00D60A8B" w:rsidP="00D60A8B">
      <w:pPr>
        <w:numPr>
          <w:ilvl w:val="0"/>
          <w:numId w:val="1"/>
        </w:numPr>
        <w:tabs>
          <w:tab w:val="clear" w:pos="0"/>
          <w:tab w:val="num" w:pos="426"/>
          <w:tab w:val="right" w:pos="9355"/>
        </w:tabs>
        <w:spacing w:line="260" w:lineRule="exact"/>
        <w:ind w:left="2977" w:hanging="2977"/>
        <w:jc w:val="both"/>
        <w:textAlignment w:val="auto"/>
        <w:rPr>
          <w:rFonts w:asciiTheme="minorHAnsi" w:hAnsiTheme="minorHAnsi" w:cstheme="minorHAnsi"/>
          <w:sz w:val="19"/>
          <w:szCs w:val="19"/>
        </w:rPr>
      </w:pPr>
      <w:r w:rsidRPr="004D1193">
        <w:rPr>
          <w:rFonts w:asciiTheme="minorHAnsi" w:hAnsiTheme="minorHAnsi" w:cstheme="minorHAnsi"/>
          <w:b/>
          <w:sz w:val="19"/>
          <w:szCs w:val="19"/>
        </w:rPr>
        <w:t>2.2</w:t>
      </w:r>
      <w:r w:rsidRPr="004D1193">
        <w:rPr>
          <w:rFonts w:asciiTheme="minorHAnsi" w:hAnsiTheme="minorHAnsi" w:cstheme="minorHAnsi"/>
          <w:b/>
          <w:sz w:val="19"/>
          <w:szCs w:val="19"/>
        </w:rPr>
        <w:tab/>
        <w:t xml:space="preserve">Κωδικός </w:t>
      </w:r>
      <w:r w:rsidRPr="004D1193">
        <w:rPr>
          <w:rFonts w:asciiTheme="minorHAnsi" w:hAnsiTheme="minorHAnsi" w:cstheme="minorHAnsi"/>
          <w:b/>
          <w:sz w:val="19"/>
          <w:szCs w:val="19"/>
          <w:lang w:val="en-US"/>
        </w:rPr>
        <w:t>CPV</w:t>
      </w:r>
      <w:r w:rsidRPr="004D1193">
        <w:rPr>
          <w:rFonts w:asciiTheme="minorHAnsi" w:hAnsiTheme="minorHAnsi" w:cstheme="minorHAnsi"/>
          <w:b/>
          <w:sz w:val="19"/>
          <w:szCs w:val="19"/>
        </w:rPr>
        <w:t xml:space="preserve">: </w:t>
      </w:r>
      <w:r w:rsidRPr="004D1193">
        <w:rPr>
          <w:rFonts w:asciiTheme="minorHAnsi" w:hAnsiTheme="minorHAnsi" w:cstheme="minorHAnsi"/>
          <w:b/>
          <w:sz w:val="19"/>
          <w:szCs w:val="19"/>
        </w:rPr>
        <w:tab/>
      </w:r>
      <w:fldSimple w:instr=" DOCPROPERTY  cpvs  \* MERGEFORMAT ">
        <w:r w:rsidR="005C4358" w:rsidRPr="005C4358">
          <w:rPr>
            <w:rFonts w:asciiTheme="minorHAnsi" w:hAnsiTheme="minorHAnsi" w:cstheme="minorHAnsi"/>
            <w:sz w:val="19"/>
            <w:szCs w:val="19"/>
          </w:rPr>
          <w:t>45233142-6: Εργασίες επισκευής οδών</w:t>
        </w:r>
      </w:fldSimple>
    </w:p>
    <w:p w14:paraId="4BB17FA7" w14:textId="0C887996" w:rsidR="00D60A8B" w:rsidRPr="004D1193" w:rsidRDefault="00D60A8B" w:rsidP="00D60A8B">
      <w:pPr>
        <w:numPr>
          <w:ilvl w:val="0"/>
          <w:numId w:val="1"/>
        </w:numPr>
        <w:tabs>
          <w:tab w:val="clear" w:pos="0"/>
          <w:tab w:val="num" w:pos="426"/>
          <w:tab w:val="right" w:pos="9355"/>
        </w:tabs>
        <w:spacing w:line="260" w:lineRule="exact"/>
        <w:ind w:left="2977" w:hanging="2977"/>
        <w:jc w:val="both"/>
        <w:textAlignment w:val="auto"/>
        <w:rPr>
          <w:rFonts w:asciiTheme="minorHAnsi" w:hAnsiTheme="minorHAnsi" w:cstheme="minorHAnsi"/>
          <w:sz w:val="19"/>
          <w:szCs w:val="19"/>
        </w:rPr>
      </w:pPr>
      <w:r w:rsidRPr="004D1193">
        <w:rPr>
          <w:rFonts w:asciiTheme="minorHAnsi" w:hAnsiTheme="minorHAnsi" w:cstheme="minorHAnsi"/>
          <w:b/>
          <w:sz w:val="19"/>
          <w:szCs w:val="19"/>
        </w:rPr>
        <w:t>2.3</w:t>
      </w:r>
      <w:r w:rsidRPr="004D1193">
        <w:rPr>
          <w:rFonts w:asciiTheme="minorHAnsi" w:hAnsiTheme="minorHAnsi" w:cstheme="minorHAnsi"/>
          <w:b/>
          <w:sz w:val="19"/>
          <w:szCs w:val="19"/>
        </w:rPr>
        <w:tab/>
        <w:t xml:space="preserve">Κωδικός </w:t>
      </w:r>
      <w:r w:rsidRPr="004D1193">
        <w:rPr>
          <w:rFonts w:asciiTheme="minorHAnsi" w:hAnsiTheme="minorHAnsi" w:cstheme="minorHAnsi"/>
          <w:b/>
          <w:sz w:val="19"/>
          <w:szCs w:val="19"/>
          <w:lang w:val="en-US"/>
        </w:rPr>
        <w:t>NUT</w:t>
      </w:r>
      <w:r w:rsidRPr="004D1193">
        <w:rPr>
          <w:rFonts w:asciiTheme="minorHAnsi" w:hAnsiTheme="minorHAnsi" w:cstheme="minorHAnsi"/>
          <w:b/>
          <w:sz w:val="19"/>
          <w:szCs w:val="19"/>
        </w:rPr>
        <w:t xml:space="preserve"> εκτέλεσης:</w:t>
      </w:r>
      <w:r w:rsidRPr="004D1193">
        <w:rPr>
          <w:rFonts w:asciiTheme="minorHAnsi" w:hAnsiTheme="minorHAnsi" w:cstheme="minorHAnsi"/>
          <w:b/>
          <w:sz w:val="19"/>
          <w:szCs w:val="19"/>
        </w:rPr>
        <w:tab/>
      </w:r>
      <w:fldSimple w:instr="DOCPROPERTY  &quot;NUT εργου&quot;  \* MERGEFORMAT">
        <w:r w:rsidR="005C4358" w:rsidRPr="005C4358">
          <w:rPr>
            <w:rFonts w:asciiTheme="minorHAnsi" w:hAnsiTheme="minorHAnsi" w:cstheme="minorHAnsi"/>
            <w:sz w:val="19"/>
            <w:szCs w:val="19"/>
            <w:lang w:val="en-US"/>
          </w:rPr>
          <w:t>EL651</w:t>
        </w:r>
      </w:fldSimple>
    </w:p>
    <w:p w14:paraId="737B0980" w14:textId="77777777" w:rsidR="00D60A8B" w:rsidRPr="004D1193" w:rsidRDefault="00D60A8B" w:rsidP="00D60A8B">
      <w:pPr>
        <w:keepNext/>
        <w:numPr>
          <w:ilvl w:val="0"/>
          <w:numId w:val="1"/>
        </w:numPr>
        <w:tabs>
          <w:tab w:val="clear" w:pos="0"/>
          <w:tab w:val="num" w:pos="426"/>
          <w:tab w:val="left" w:pos="4395"/>
          <w:tab w:val="right" w:pos="9355"/>
        </w:tabs>
        <w:spacing w:line="260" w:lineRule="exact"/>
        <w:ind w:left="431" w:hanging="431"/>
        <w:jc w:val="both"/>
        <w:textAlignment w:val="auto"/>
        <w:rPr>
          <w:rFonts w:asciiTheme="minorHAnsi" w:hAnsiTheme="minorHAnsi" w:cstheme="minorHAnsi"/>
          <w:b/>
          <w:sz w:val="19"/>
          <w:szCs w:val="19"/>
        </w:rPr>
      </w:pPr>
      <w:r w:rsidRPr="004D1193">
        <w:rPr>
          <w:rFonts w:asciiTheme="minorHAnsi" w:hAnsiTheme="minorHAnsi" w:cstheme="minorHAnsi"/>
          <w:b/>
          <w:sz w:val="19"/>
          <w:szCs w:val="19"/>
        </w:rPr>
        <w:t>2.4</w:t>
      </w:r>
      <w:r w:rsidRPr="004D1193">
        <w:rPr>
          <w:rFonts w:asciiTheme="minorHAnsi" w:hAnsiTheme="minorHAnsi" w:cstheme="minorHAnsi"/>
          <w:b/>
          <w:sz w:val="19"/>
          <w:szCs w:val="19"/>
        </w:rPr>
        <w:tab/>
        <w:t>Περιγραφή της δημόσιας σύμβασης:</w:t>
      </w:r>
    </w:p>
    <w:p w14:paraId="5228598D" w14:textId="640A5F12" w:rsidR="00D60A8B" w:rsidRPr="004D1193" w:rsidRDefault="00D60A8B" w:rsidP="00D60A8B">
      <w:pPr>
        <w:numPr>
          <w:ilvl w:val="0"/>
          <w:numId w:val="1"/>
        </w:numPr>
        <w:tabs>
          <w:tab w:val="clear" w:pos="0"/>
          <w:tab w:val="num" w:pos="426"/>
          <w:tab w:val="left" w:pos="4395"/>
          <w:tab w:val="right" w:pos="9355"/>
        </w:tabs>
        <w:spacing w:line="260" w:lineRule="exact"/>
        <w:jc w:val="both"/>
        <w:textAlignment w:val="auto"/>
        <w:rPr>
          <w:rFonts w:asciiTheme="minorHAnsi" w:hAnsiTheme="minorHAnsi" w:cstheme="minorHAnsi"/>
          <w:b/>
          <w:sz w:val="19"/>
          <w:szCs w:val="19"/>
        </w:rPr>
      </w:pPr>
      <w:r w:rsidRPr="004D1193">
        <w:rPr>
          <w:rFonts w:asciiTheme="minorHAnsi" w:hAnsiTheme="minorHAnsi" w:cstheme="minorHAnsi"/>
          <w:sz w:val="19"/>
          <w:szCs w:val="19"/>
        </w:rPr>
        <w:tab/>
      </w:r>
      <w:fldSimple w:instr=" DOCPROPERTY  &quot;ΣΥΜΒΑΣΗ ΚΑΤΗΓΟΡΙΑ&quot;  \* MERGEFORMAT ">
        <w:r w:rsidR="005C4358" w:rsidRPr="005C4358">
          <w:rPr>
            <w:rFonts w:asciiTheme="minorHAnsi" w:hAnsiTheme="minorHAnsi" w:cstheme="minorHAnsi"/>
            <w:sz w:val="19"/>
            <w:szCs w:val="19"/>
          </w:rPr>
          <w:t>ΕΡΓΟ</w:t>
        </w:r>
      </w:fldSimple>
      <w:r w:rsidRPr="004D1193">
        <w:rPr>
          <w:rFonts w:asciiTheme="minorHAnsi" w:hAnsiTheme="minorHAnsi" w:cstheme="minorHAnsi"/>
          <w:sz w:val="19"/>
          <w:szCs w:val="19"/>
        </w:rPr>
        <w:t xml:space="preserve"> που περιλαμβάνει </w:t>
      </w:r>
      <w:r w:rsidR="00A85991">
        <w:fldChar w:fldCharType="begin"/>
      </w:r>
      <w:r w:rsidR="00294047">
        <w:instrText xml:space="preserve"> DOCPROPERTY  "ΕΡΓΟ γενική περιγραφή"  \* MERGEFORMAT </w:instrText>
      </w:r>
      <w:r w:rsidR="00A85991">
        <w:fldChar w:fldCharType="separate"/>
      </w:r>
      <w:r w:rsidR="005C4358" w:rsidRPr="005C4358">
        <w:rPr>
          <w:rFonts w:asciiTheme="minorHAnsi" w:hAnsiTheme="minorHAnsi" w:cstheme="minorHAnsi"/>
          <w:sz w:val="19"/>
          <w:szCs w:val="19"/>
        </w:rPr>
        <w:t xml:space="preserve"> εργασίες ασφαλτοστρώσεων και τσιμεντοστρώσεων στις κοινότητες </w:t>
      </w:r>
      <w:proofErr w:type="spellStart"/>
      <w:r w:rsidR="005C4358" w:rsidRPr="005C4358">
        <w:rPr>
          <w:rFonts w:asciiTheme="minorHAnsi" w:hAnsiTheme="minorHAnsi" w:cstheme="minorHAnsi"/>
          <w:sz w:val="19"/>
          <w:szCs w:val="19"/>
        </w:rPr>
        <w:t>Ηλιοκάστρου</w:t>
      </w:r>
      <w:proofErr w:type="spellEnd"/>
      <w:r w:rsidR="005C4358" w:rsidRPr="005C4358">
        <w:rPr>
          <w:rFonts w:asciiTheme="minorHAnsi" w:hAnsiTheme="minorHAnsi" w:cstheme="minorHAnsi"/>
          <w:sz w:val="19"/>
          <w:szCs w:val="19"/>
        </w:rPr>
        <w:t xml:space="preserve"> και Διδύμων</w:t>
      </w:r>
      <w:r w:rsidR="00A85991">
        <w:rPr>
          <w:rFonts w:asciiTheme="minorHAnsi" w:hAnsiTheme="minorHAnsi" w:cstheme="minorHAnsi"/>
          <w:sz w:val="19"/>
          <w:szCs w:val="19"/>
        </w:rPr>
        <w:fldChar w:fldCharType="end"/>
      </w:r>
      <w:r w:rsidRPr="004D1193">
        <w:rPr>
          <w:rFonts w:asciiTheme="minorHAnsi" w:hAnsiTheme="minorHAnsi" w:cstheme="minorHAnsi"/>
          <w:sz w:val="19"/>
          <w:szCs w:val="19"/>
        </w:rPr>
        <w:t xml:space="preserve">. </w:t>
      </w:r>
    </w:p>
    <w:p w14:paraId="71005F58"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b/>
          <w:sz w:val="19"/>
          <w:szCs w:val="19"/>
        </w:rPr>
      </w:pPr>
      <w:r w:rsidRPr="004D1193">
        <w:rPr>
          <w:rFonts w:asciiTheme="minorHAnsi" w:hAnsiTheme="minorHAnsi" w:cstheme="minorHAnsi"/>
          <w:b/>
          <w:sz w:val="19"/>
          <w:szCs w:val="19"/>
        </w:rPr>
        <w:t>2.5</w:t>
      </w:r>
      <w:r w:rsidRPr="004D1193">
        <w:rPr>
          <w:rFonts w:asciiTheme="minorHAnsi" w:hAnsiTheme="minorHAnsi" w:cstheme="minorHAnsi"/>
          <w:b/>
          <w:sz w:val="19"/>
          <w:szCs w:val="19"/>
        </w:rPr>
        <w:tab/>
        <w:t>Κριτήριο Ανάθεσης:</w:t>
      </w:r>
    </w:p>
    <w:p w14:paraId="3656AD1A" w14:textId="77777777" w:rsidR="00D60A8B" w:rsidRPr="004D1193" w:rsidRDefault="00D60A8B" w:rsidP="00D60A8B">
      <w:pPr>
        <w:numPr>
          <w:ilvl w:val="0"/>
          <w:numId w:val="1"/>
        </w:numPr>
        <w:tabs>
          <w:tab w:val="clear" w:pos="0"/>
          <w:tab w:val="num" w:pos="426"/>
          <w:tab w:val="right" w:pos="9214"/>
        </w:tabs>
        <w:spacing w:line="260" w:lineRule="exact"/>
        <w:ind w:left="426" w:firstLine="0"/>
        <w:jc w:val="both"/>
        <w:rPr>
          <w:rFonts w:asciiTheme="minorHAnsi" w:hAnsiTheme="minorHAnsi" w:cstheme="minorHAnsi"/>
          <w:b/>
          <w:sz w:val="19"/>
          <w:szCs w:val="19"/>
        </w:rPr>
      </w:pPr>
      <w:r w:rsidRPr="004D1193">
        <w:rPr>
          <w:rFonts w:asciiTheme="minorHAnsi" w:hAnsiTheme="minorHAnsi" w:cstheme="minorHAnsi"/>
          <w:sz w:val="19"/>
          <w:szCs w:val="19"/>
        </w:rPr>
        <w:tab/>
        <w:t xml:space="preserve">Κριτήριο ανάθεσης της σύμβασης είναι η </w:t>
      </w:r>
      <w:r w:rsidRPr="004D1193">
        <w:rPr>
          <w:rFonts w:asciiTheme="minorHAnsi" w:hAnsiTheme="minorHAnsi" w:cstheme="minorHAnsi"/>
          <w:b/>
          <w:sz w:val="19"/>
          <w:szCs w:val="19"/>
        </w:rPr>
        <w:t>πλέον συμφέρουσα από οικονομική άποψη προσφορά αποκλειστικά βάσει τιμής</w:t>
      </w:r>
      <w:r w:rsidRPr="004D1193">
        <w:rPr>
          <w:rFonts w:asciiTheme="minorHAnsi" w:hAnsiTheme="minorHAnsi" w:cstheme="minorHAnsi"/>
          <w:sz w:val="19"/>
          <w:szCs w:val="19"/>
        </w:rPr>
        <w:t xml:space="preserve"> (χαμηλότερη τιμή).</w:t>
      </w:r>
    </w:p>
    <w:p w14:paraId="363B9B48"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b/>
          <w:sz w:val="19"/>
          <w:szCs w:val="19"/>
        </w:rPr>
      </w:pPr>
      <w:r w:rsidRPr="004D1193">
        <w:rPr>
          <w:rFonts w:asciiTheme="minorHAnsi" w:hAnsiTheme="minorHAnsi" w:cstheme="minorHAnsi"/>
          <w:b/>
          <w:sz w:val="19"/>
          <w:szCs w:val="19"/>
        </w:rPr>
        <w:t>2.6</w:t>
      </w:r>
      <w:r w:rsidRPr="004D1193">
        <w:rPr>
          <w:rFonts w:asciiTheme="minorHAnsi" w:hAnsiTheme="minorHAnsi" w:cstheme="minorHAnsi"/>
          <w:b/>
          <w:sz w:val="19"/>
          <w:szCs w:val="19"/>
        </w:rPr>
        <w:tab/>
        <w:t>Εκτιμώμενη αξία σύμβασης σε ΕΥΡΩ</w:t>
      </w:r>
    </w:p>
    <w:p w14:paraId="27C0F505" w14:textId="53F62C3A" w:rsidR="00D60A8B" w:rsidRPr="004D1193" w:rsidRDefault="00DF7B5E" w:rsidP="00D60A8B">
      <w:pPr>
        <w:numPr>
          <w:ilvl w:val="0"/>
          <w:numId w:val="1"/>
        </w:numPr>
        <w:pBdr>
          <w:bottom w:val="single" w:sz="4" w:space="1" w:color="auto"/>
        </w:pBdr>
        <w:tabs>
          <w:tab w:val="clear" w:pos="0"/>
          <w:tab w:val="num" w:pos="426"/>
          <w:tab w:val="right" w:pos="9214"/>
        </w:tabs>
        <w:spacing w:line="260" w:lineRule="exact"/>
        <w:ind w:left="426" w:firstLine="0"/>
        <w:jc w:val="both"/>
        <w:textAlignment w:val="auto"/>
        <w:rPr>
          <w:rFonts w:asciiTheme="minorHAnsi" w:hAnsiTheme="minorHAnsi" w:cstheme="minorHAnsi"/>
          <w:sz w:val="19"/>
          <w:szCs w:val="19"/>
        </w:rPr>
      </w:pPr>
      <w:r>
        <w:rPr>
          <w:rFonts w:asciiTheme="minorHAnsi" w:hAnsiTheme="minorHAnsi" w:cstheme="minorHAnsi"/>
          <w:sz w:val="19"/>
          <w:szCs w:val="19"/>
        </w:rPr>
        <w:t xml:space="preserve">Ο </w:t>
      </w:r>
      <w:r w:rsidR="00D60A8B" w:rsidRPr="004D1193">
        <w:rPr>
          <w:rFonts w:asciiTheme="minorHAnsi" w:hAnsiTheme="minorHAnsi" w:cstheme="minorHAnsi"/>
          <w:sz w:val="19"/>
          <w:szCs w:val="19"/>
        </w:rPr>
        <w:t>συνολικός προϋπολογισμό</w:t>
      </w:r>
      <w:r>
        <w:rPr>
          <w:rFonts w:asciiTheme="minorHAnsi" w:hAnsiTheme="minorHAnsi" w:cstheme="minorHAnsi"/>
          <w:sz w:val="19"/>
          <w:szCs w:val="19"/>
        </w:rPr>
        <w:t xml:space="preserve">ς του έργου </w:t>
      </w:r>
      <w:r w:rsidR="00D60A8B" w:rsidRPr="004D1193">
        <w:rPr>
          <w:rFonts w:asciiTheme="minorHAnsi" w:hAnsiTheme="minorHAnsi" w:cstheme="minorHAnsi"/>
          <w:sz w:val="19"/>
          <w:szCs w:val="19"/>
        </w:rPr>
        <w:t xml:space="preserve"> με το Φ.Π.Α.</w:t>
      </w:r>
      <w:r>
        <w:rPr>
          <w:rFonts w:asciiTheme="minorHAnsi" w:hAnsiTheme="minorHAnsi" w:cstheme="minorHAnsi"/>
          <w:sz w:val="19"/>
          <w:szCs w:val="19"/>
        </w:rPr>
        <w:t xml:space="preserve"> ανέρχεται σε </w:t>
      </w:r>
      <w:r w:rsidRPr="00DF7B5E">
        <w:rPr>
          <w:rFonts w:asciiTheme="minorHAnsi" w:hAnsiTheme="minorHAnsi" w:cstheme="minorHAnsi"/>
          <w:sz w:val="19"/>
          <w:szCs w:val="19"/>
        </w:rPr>
        <w:t>:</w:t>
      </w:r>
      <w:r w:rsidR="00D60A8B" w:rsidRPr="004D1193">
        <w:rPr>
          <w:rFonts w:asciiTheme="minorHAnsi" w:hAnsiTheme="minorHAnsi" w:cstheme="minorHAnsi"/>
          <w:sz w:val="19"/>
          <w:szCs w:val="19"/>
        </w:rPr>
        <w:tab/>
      </w:r>
      <w:fldSimple w:instr=" DOCPROPERTY  &quot;ΠΡΟΫΠΟΛΟΓΙΣΜΟΣ ΜΕ ΦΠΑ&quot;  \* MERGEFORMAT ">
        <w:r w:rsidR="005C4358" w:rsidRPr="005C4358">
          <w:rPr>
            <w:rFonts w:asciiTheme="minorHAnsi" w:hAnsiTheme="minorHAnsi" w:cstheme="minorHAnsi"/>
            <w:b/>
            <w:sz w:val="19"/>
            <w:szCs w:val="19"/>
          </w:rPr>
          <w:t>200.363,00</w:t>
        </w:r>
      </w:fldSimple>
      <w:r w:rsidR="00D60A8B" w:rsidRPr="004D1193">
        <w:rPr>
          <w:rFonts w:asciiTheme="minorHAnsi" w:hAnsiTheme="minorHAnsi" w:cstheme="minorHAnsi"/>
          <w:b/>
          <w:sz w:val="19"/>
          <w:szCs w:val="19"/>
        </w:rPr>
        <w:t xml:space="preserve"> Ευρώ</w:t>
      </w:r>
    </w:p>
    <w:p w14:paraId="30848ED1" w14:textId="379ACA75" w:rsidR="00D60A8B" w:rsidRDefault="00D60A8B" w:rsidP="00D60A8B">
      <w:pPr>
        <w:numPr>
          <w:ilvl w:val="0"/>
          <w:numId w:val="1"/>
        </w:numPr>
        <w:tabs>
          <w:tab w:val="clear" w:pos="0"/>
          <w:tab w:val="num" w:pos="426"/>
        </w:tabs>
        <w:spacing w:line="260" w:lineRule="exact"/>
        <w:ind w:left="426" w:firstLine="0"/>
        <w:textAlignment w:val="auto"/>
        <w:rPr>
          <w:rFonts w:asciiTheme="minorHAnsi" w:hAnsiTheme="minorHAnsi" w:cstheme="minorHAnsi"/>
          <w:sz w:val="19"/>
          <w:szCs w:val="19"/>
        </w:rPr>
      </w:pPr>
      <w:r w:rsidRPr="004D1193">
        <w:rPr>
          <w:rFonts w:asciiTheme="minorHAnsi" w:hAnsiTheme="minorHAnsi" w:cstheme="minorHAnsi"/>
          <w:sz w:val="19"/>
          <w:szCs w:val="19"/>
        </w:rPr>
        <w:t>ο οποίος αναλύεται</w:t>
      </w:r>
      <w:r w:rsidR="00F359B1">
        <w:rPr>
          <w:rFonts w:asciiTheme="minorHAnsi" w:hAnsiTheme="minorHAnsi" w:cstheme="minorHAnsi"/>
          <w:sz w:val="19"/>
          <w:szCs w:val="19"/>
        </w:rPr>
        <w:t xml:space="preserve"> ως εξής</w:t>
      </w:r>
      <w:r w:rsidRPr="004D1193">
        <w:rPr>
          <w:rFonts w:asciiTheme="minorHAnsi" w:hAnsiTheme="minorHAnsi" w:cstheme="minorHAnsi"/>
          <w:sz w:val="19"/>
          <w:szCs w:val="19"/>
        </w:rPr>
        <w:t>:</w:t>
      </w:r>
    </w:p>
    <w:p w14:paraId="39B74111" w14:textId="7DF5CC1C" w:rsidR="00CC4929" w:rsidRPr="004D1193" w:rsidRDefault="00F359B1" w:rsidP="00CC4929">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Pr>
          <w:rFonts w:asciiTheme="minorHAnsi" w:hAnsiTheme="minorHAnsi" w:cstheme="minorHAnsi"/>
          <w:sz w:val="19"/>
          <w:szCs w:val="19"/>
        </w:rPr>
        <w:t>ΟΜΑΔΑ Α</w:t>
      </w:r>
      <w:r>
        <w:rPr>
          <w:rFonts w:asciiTheme="minorHAnsi" w:hAnsiTheme="minorHAnsi" w:cstheme="minorHAnsi"/>
          <w:sz w:val="19"/>
          <w:szCs w:val="19"/>
          <w:lang w:val="en-US"/>
        </w:rPr>
        <w:t>’:</w:t>
      </w:r>
      <w:r w:rsidR="0050341B">
        <w:rPr>
          <w:rFonts w:asciiTheme="minorHAnsi" w:hAnsiTheme="minorHAnsi" w:cstheme="minorHAnsi"/>
          <w:sz w:val="19"/>
          <w:szCs w:val="19"/>
        </w:rPr>
        <w:t xml:space="preserve"> </w:t>
      </w:r>
      <w:r w:rsidR="00CC4929">
        <w:rPr>
          <w:rFonts w:asciiTheme="minorHAnsi" w:hAnsiTheme="minorHAnsi" w:cstheme="minorHAnsi"/>
          <w:sz w:val="19"/>
          <w:szCs w:val="19"/>
        </w:rPr>
        <w:t xml:space="preserve">ΑΣΦΑΛΤΙΚΑ                                                                                                                                     </w:t>
      </w:r>
      <w:r>
        <w:rPr>
          <w:rFonts w:asciiTheme="minorHAnsi" w:hAnsiTheme="minorHAnsi" w:cstheme="minorHAnsi"/>
          <w:sz w:val="19"/>
          <w:szCs w:val="19"/>
          <w:lang w:val="en-US"/>
        </w:rPr>
        <w:t xml:space="preserve"> </w:t>
      </w:r>
      <w:r w:rsidR="00DD4F37">
        <w:rPr>
          <w:rFonts w:asciiTheme="minorHAnsi" w:hAnsiTheme="minorHAnsi" w:cstheme="minorHAnsi"/>
          <w:sz w:val="19"/>
          <w:szCs w:val="19"/>
        </w:rPr>
        <w:t>86.022,03</w:t>
      </w:r>
      <w:r w:rsidR="00CC4929" w:rsidRPr="00CC4929">
        <w:rPr>
          <w:rFonts w:asciiTheme="minorHAnsi" w:hAnsiTheme="minorHAnsi" w:cstheme="minorHAnsi"/>
          <w:sz w:val="19"/>
          <w:szCs w:val="19"/>
        </w:rPr>
        <w:t xml:space="preserve"> </w:t>
      </w:r>
      <w:r w:rsidR="00CC4929" w:rsidRPr="004D1193">
        <w:rPr>
          <w:rFonts w:asciiTheme="minorHAnsi" w:hAnsiTheme="minorHAnsi" w:cstheme="minorHAnsi"/>
          <w:sz w:val="19"/>
          <w:szCs w:val="19"/>
        </w:rPr>
        <w:t>Ευρώ</w:t>
      </w:r>
    </w:p>
    <w:p w14:paraId="0F905B6A" w14:textId="642A9E5A" w:rsidR="00CC4929" w:rsidRPr="004D1193" w:rsidRDefault="00DD4F37" w:rsidP="00CC4929">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Pr>
          <w:rFonts w:asciiTheme="minorHAnsi" w:hAnsiTheme="minorHAnsi" w:cstheme="minorHAnsi"/>
          <w:sz w:val="19"/>
          <w:szCs w:val="19"/>
        </w:rPr>
        <w:t>ΟΜΑΔΑ Β’</w:t>
      </w:r>
      <w:r>
        <w:rPr>
          <w:rFonts w:asciiTheme="minorHAnsi" w:hAnsiTheme="minorHAnsi" w:cstheme="minorHAnsi"/>
          <w:sz w:val="19"/>
          <w:szCs w:val="19"/>
          <w:lang w:val="en-US"/>
        </w:rPr>
        <w:t xml:space="preserve">: </w:t>
      </w:r>
      <w:r w:rsidR="00CC4929">
        <w:rPr>
          <w:rFonts w:asciiTheme="minorHAnsi" w:hAnsiTheme="minorHAnsi" w:cstheme="minorHAnsi"/>
          <w:sz w:val="19"/>
          <w:szCs w:val="19"/>
        </w:rPr>
        <w:t xml:space="preserve">ΣΚΥΡΟΔΕΜΑΤΑ                                                                                                                               </w:t>
      </w:r>
      <w:r>
        <w:rPr>
          <w:rFonts w:asciiTheme="minorHAnsi" w:hAnsiTheme="minorHAnsi" w:cstheme="minorHAnsi"/>
          <w:sz w:val="19"/>
          <w:szCs w:val="19"/>
          <w:lang w:val="en-US"/>
        </w:rPr>
        <w:t>13.341,90</w:t>
      </w:r>
      <w:r w:rsidR="00CC4929" w:rsidRPr="00CC4929">
        <w:rPr>
          <w:rFonts w:asciiTheme="minorHAnsi" w:hAnsiTheme="minorHAnsi" w:cstheme="minorHAnsi"/>
          <w:sz w:val="19"/>
          <w:szCs w:val="19"/>
        </w:rPr>
        <w:t xml:space="preserve"> </w:t>
      </w:r>
      <w:r w:rsidR="00CC4929" w:rsidRPr="004D1193">
        <w:rPr>
          <w:rFonts w:asciiTheme="minorHAnsi" w:hAnsiTheme="minorHAnsi" w:cstheme="minorHAnsi"/>
          <w:sz w:val="19"/>
          <w:szCs w:val="19"/>
        </w:rPr>
        <w:t>Ευρώ</w:t>
      </w:r>
    </w:p>
    <w:p w14:paraId="795982DD" w14:textId="2CC0CEBB" w:rsidR="00CC4929" w:rsidRPr="004D1193" w:rsidRDefault="00DD4F37" w:rsidP="00CC4929">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Pr>
          <w:rFonts w:asciiTheme="minorHAnsi" w:hAnsiTheme="minorHAnsi" w:cstheme="minorHAnsi"/>
          <w:sz w:val="19"/>
          <w:szCs w:val="19"/>
        </w:rPr>
        <w:t>ΟΜΑΔΑ Γ’</w:t>
      </w:r>
      <w:r>
        <w:rPr>
          <w:rFonts w:asciiTheme="minorHAnsi" w:hAnsiTheme="minorHAnsi" w:cstheme="minorHAnsi"/>
          <w:sz w:val="19"/>
          <w:szCs w:val="19"/>
          <w:lang w:val="en-US"/>
        </w:rPr>
        <w:t>:</w:t>
      </w:r>
      <w:r w:rsidR="00CC4929">
        <w:rPr>
          <w:rFonts w:asciiTheme="minorHAnsi" w:hAnsiTheme="minorHAnsi" w:cstheme="minorHAnsi"/>
          <w:sz w:val="19"/>
          <w:szCs w:val="19"/>
        </w:rPr>
        <w:t xml:space="preserve"> ΧΩΜΑΤΟΥΡΓΙΚΑ                                                                                                                              19.710,00</w:t>
      </w:r>
      <w:r w:rsidR="00CC4929" w:rsidRPr="00CC4929">
        <w:rPr>
          <w:rFonts w:asciiTheme="minorHAnsi" w:hAnsiTheme="minorHAnsi" w:cstheme="minorHAnsi"/>
          <w:sz w:val="19"/>
          <w:szCs w:val="19"/>
        </w:rPr>
        <w:t xml:space="preserve"> </w:t>
      </w:r>
      <w:r w:rsidR="00CC4929" w:rsidRPr="004D1193">
        <w:rPr>
          <w:rFonts w:asciiTheme="minorHAnsi" w:hAnsiTheme="minorHAnsi" w:cstheme="minorHAnsi"/>
          <w:sz w:val="19"/>
          <w:szCs w:val="19"/>
        </w:rPr>
        <w:t>Ευρώ</w:t>
      </w:r>
    </w:p>
    <w:p w14:paraId="6867C522" w14:textId="5B66EA47" w:rsidR="00D60A8B" w:rsidRPr="00DF7B5E" w:rsidRDefault="00CC4929" w:rsidP="00172CE3">
      <w:pPr>
        <w:numPr>
          <w:ilvl w:val="0"/>
          <w:numId w:val="1"/>
        </w:numPr>
        <w:tabs>
          <w:tab w:val="clear" w:pos="0"/>
          <w:tab w:val="num" w:pos="426"/>
        </w:tabs>
        <w:spacing w:line="260" w:lineRule="exact"/>
        <w:ind w:left="426" w:firstLine="0"/>
        <w:jc w:val="both"/>
        <w:textAlignment w:val="auto"/>
        <w:rPr>
          <w:rFonts w:asciiTheme="minorHAnsi" w:hAnsiTheme="minorHAnsi" w:cstheme="minorHAnsi"/>
          <w:sz w:val="19"/>
          <w:szCs w:val="19"/>
          <w:u w:val="single"/>
        </w:rPr>
      </w:pPr>
      <w:r w:rsidRPr="00DF7B5E">
        <w:rPr>
          <w:rFonts w:asciiTheme="minorHAnsi" w:hAnsiTheme="minorHAnsi" w:cstheme="minorHAnsi"/>
          <w:sz w:val="19"/>
          <w:szCs w:val="19"/>
          <w:u w:val="single"/>
        </w:rPr>
        <w:t>Συνολική δ</w:t>
      </w:r>
      <w:r w:rsidR="00D60A8B" w:rsidRPr="00DF7B5E">
        <w:rPr>
          <w:rFonts w:asciiTheme="minorHAnsi" w:hAnsiTheme="minorHAnsi" w:cstheme="minorHAnsi"/>
          <w:sz w:val="19"/>
          <w:szCs w:val="19"/>
          <w:u w:val="single"/>
        </w:rPr>
        <w:t xml:space="preserve">απάνη </w:t>
      </w:r>
      <w:r w:rsidRPr="00DF7B5E">
        <w:rPr>
          <w:rFonts w:asciiTheme="minorHAnsi" w:hAnsiTheme="minorHAnsi" w:cstheme="minorHAnsi"/>
          <w:sz w:val="19"/>
          <w:szCs w:val="19"/>
          <w:u w:val="single"/>
        </w:rPr>
        <w:t>ε</w:t>
      </w:r>
      <w:r w:rsidR="00D60A8B" w:rsidRPr="00DF7B5E">
        <w:rPr>
          <w:rFonts w:asciiTheme="minorHAnsi" w:hAnsiTheme="minorHAnsi" w:cstheme="minorHAnsi"/>
          <w:sz w:val="19"/>
          <w:szCs w:val="19"/>
          <w:u w:val="single"/>
        </w:rPr>
        <w:t>ργασιών</w:t>
      </w:r>
      <w:r w:rsidR="00D60A8B" w:rsidRPr="00DF7B5E">
        <w:rPr>
          <w:rFonts w:asciiTheme="minorHAnsi" w:hAnsiTheme="minorHAnsi" w:cstheme="minorHAnsi"/>
          <w:sz w:val="19"/>
          <w:szCs w:val="19"/>
          <w:u w:val="single"/>
        </w:rPr>
        <w:tab/>
      </w:r>
      <w:r w:rsidRPr="00DF7B5E">
        <w:rPr>
          <w:rFonts w:asciiTheme="minorHAnsi" w:hAnsiTheme="minorHAnsi" w:cstheme="minorHAnsi"/>
          <w:sz w:val="19"/>
          <w:szCs w:val="19"/>
          <w:u w:val="single"/>
        </w:rPr>
        <w:t xml:space="preserve">                                                                                                                    119.073,93 </w:t>
      </w:r>
      <w:r w:rsidR="00D60A8B" w:rsidRPr="00DF7B5E">
        <w:rPr>
          <w:rFonts w:asciiTheme="minorHAnsi" w:hAnsiTheme="minorHAnsi" w:cstheme="minorHAnsi"/>
          <w:sz w:val="19"/>
          <w:szCs w:val="19"/>
          <w:u w:val="single"/>
        </w:rPr>
        <w:t>Ευρώ</w:t>
      </w:r>
    </w:p>
    <w:p w14:paraId="7002A80D" w14:textId="26AD4301" w:rsidR="00D60A8B" w:rsidRPr="004D1193" w:rsidRDefault="00D60A8B" w:rsidP="00D60A8B">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sidRPr="004D1193">
        <w:rPr>
          <w:rFonts w:asciiTheme="minorHAnsi" w:hAnsiTheme="minorHAnsi" w:cstheme="minorHAnsi"/>
          <w:sz w:val="19"/>
          <w:szCs w:val="19"/>
        </w:rPr>
        <w:t>Γενικά έξοδα και Όφελος εργολάβου (Γ.Ε.+Ο.Ε.)</w:t>
      </w:r>
      <w:r w:rsidRPr="004D1193">
        <w:rPr>
          <w:rFonts w:asciiTheme="minorHAnsi" w:hAnsiTheme="minorHAnsi" w:cstheme="minorHAnsi"/>
          <w:sz w:val="19"/>
          <w:szCs w:val="19"/>
        </w:rPr>
        <w:tab/>
      </w:r>
      <w:fldSimple w:instr=" DOCPROPERTY  &quot;ΠΡΟΫΠΟΛΟΓΙΣΜΟΣ ΓΕ&amp;ΟΕ&quot;  \* MERGEFORMAT ">
        <w:r w:rsidR="005C4358" w:rsidRPr="005C4358">
          <w:rPr>
            <w:rFonts w:asciiTheme="minorHAnsi" w:hAnsiTheme="minorHAnsi" w:cstheme="minorHAnsi"/>
            <w:sz w:val="19"/>
            <w:szCs w:val="19"/>
          </w:rPr>
          <w:t>21.433,31</w:t>
        </w:r>
      </w:fldSimple>
      <w:r w:rsidRPr="004D1193">
        <w:rPr>
          <w:rFonts w:asciiTheme="minorHAnsi" w:hAnsiTheme="minorHAnsi" w:cstheme="minorHAnsi"/>
          <w:sz w:val="19"/>
          <w:szCs w:val="19"/>
        </w:rPr>
        <w:t xml:space="preserve"> Ευρώ</w:t>
      </w:r>
    </w:p>
    <w:p w14:paraId="30F600D8" w14:textId="1E7723CB" w:rsidR="00D60A8B" w:rsidRPr="004D1193" w:rsidRDefault="00D60A8B" w:rsidP="00D60A8B">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sidRPr="004D1193">
        <w:rPr>
          <w:rFonts w:asciiTheme="minorHAnsi" w:hAnsiTheme="minorHAnsi" w:cstheme="minorHAnsi"/>
          <w:sz w:val="19"/>
          <w:szCs w:val="19"/>
        </w:rPr>
        <w:t>Απρόβλεπτα (ποσοστού 15% επί της δαπάνης εργασιών και του κονδυλίου Γ.Ε.+Ο.Ε.)</w:t>
      </w:r>
      <w:r w:rsidRPr="004D1193">
        <w:rPr>
          <w:rFonts w:asciiTheme="minorHAnsi" w:hAnsiTheme="minorHAnsi" w:cstheme="minorHAnsi"/>
          <w:sz w:val="19"/>
          <w:szCs w:val="19"/>
        </w:rPr>
        <w:tab/>
      </w:r>
      <w:fldSimple w:instr=" DOCPROPERTY  &quot;ΠΡΟΫΠΟΛΟΓΙΣΜΟΣ απρόβλεπτα&quot;  \* MERGEFORMAT ">
        <w:r w:rsidR="005C4358" w:rsidRPr="005C4358">
          <w:rPr>
            <w:rFonts w:asciiTheme="minorHAnsi" w:hAnsiTheme="minorHAnsi" w:cstheme="minorHAnsi"/>
            <w:sz w:val="19"/>
            <w:szCs w:val="19"/>
          </w:rPr>
          <w:t>21.076,09</w:t>
        </w:r>
      </w:fldSimple>
      <w:r w:rsidRPr="004D1193">
        <w:rPr>
          <w:rFonts w:asciiTheme="minorHAnsi" w:hAnsiTheme="minorHAnsi" w:cstheme="minorHAnsi"/>
          <w:sz w:val="19"/>
          <w:szCs w:val="19"/>
        </w:rPr>
        <w:t xml:space="preserve"> Ευρώ </w:t>
      </w:r>
    </w:p>
    <w:p w14:paraId="688B3DB3" w14:textId="61E86A45" w:rsidR="00D60A8B" w:rsidRPr="001F20EC" w:rsidRDefault="00D60A8B" w:rsidP="00D60A8B">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sidRPr="001F20EC">
        <w:rPr>
          <w:rFonts w:asciiTheme="minorHAnsi" w:hAnsiTheme="minorHAnsi" w:cstheme="minorHAnsi"/>
          <w:sz w:val="19"/>
          <w:szCs w:val="19"/>
        </w:rPr>
        <w:t>Στο ανωτέρω ποσό προβλέπεται αναθεώρηση στις τιμές, ποσού</w:t>
      </w:r>
      <w:r w:rsidRPr="001F20EC">
        <w:rPr>
          <w:rFonts w:asciiTheme="minorHAnsi" w:hAnsiTheme="minorHAnsi" w:cstheme="minorHAnsi"/>
          <w:sz w:val="19"/>
          <w:szCs w:val="19"/>
        </w:rPr>
        <w:tab/>
      </w:r>
      <w:fldSimple w:instr=" DOCPROPERTY  &quot;ΠΡΟΫΠΟΛΟΓΙΣΜΟΣ αναθεώρηση&quot;  \* MERGEFORMAT ">
        <w:r w:rsidR="005C4358" w:rsidRPr="005C4358">
          <w:rPr>
            <w:rFonts w:asciiTheme="minorHAnsi" w:hAnsiTheme="minorHAnsi" w:cstheme="minorHAnsi"/>
            <w:sz w:val="19"/>
            <w:szCs w:val="19"/>
          </w:rPr>
          <w:t>0,00</w:t>
        </w:r>
      </w:fldSimple>
      <w:r w:rsidRPr="001F20EC">
        <w:rPr>
          <w:rFonts w:asciiTheme="minorHAnsi" w:hAnsiTheme="minorHAnsi" w:cstheme="minorHAnsi"/>
          <w:sz w:val="19"/>
          <w:szCs w:val="19"/>
        </w:rPr>
        <w:t xml:space="preserve"> Ευρώ</w:t>
      </w:r>
    </w:p>
    <w:p w14:paraId="40CAF70F" w14:textId="79EF48E4" w:rsidR="00D60A8B" w:rsidRPr="004D1193" w:rsidRDefault="00D60A8B" w:rsidP="00D60A8B">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sidRPr="004D1193">
        <w:rPr>
          <w:rFonts w:asciiTheme="minorHAnsi" w:hAnsiTheme="minorHAnsi" w:cstheme="minorHAnsi"/>
          <w:sz w:val="19"/>
          <w:szCs w:val="19"/>
        </w:rPr>
        <w:t>ΔΕΝ</w:t>
      </w:r>
      <w:r w:rsidR="00DF7B5E">
        <w:rPr>
          <w:rFonts w:asciiTheme="minorHAnsi" w:hAnsiTheme="minorHAnsi" w:cstheme="minorHAnsi"/>
          <w:sz w:val="19"/>
          <w:szCs w:val="19"/>
        </w:rPr>
        <w:t xml:space="preserve"> </w:t>
      </w:r>
      <w:r w:rsidRPr="004D1193">
        <w:rPr>
          <w:rFonts w:asciiTheme="minorHAnsi" w:hAnsiTheme="minorHAnsi" w:cstheme="minorHAnsi"/>
          <w:sz w:val="19"/>
          <w:szCs w:val="19"/>
        </w:rPr>
        <w:t>προβλέπεται</w:t>
      </w:r>
      <w:r w:rsidRPr="004D1193">
        <w:rPr>
          <w:rFonts w:asciiTheme="minorHAnsi" w:eastAsia="Cambria" w:hAnsiTheme="minorHAnsi" w:cstheme="minorHAnsi"/>
          <w:sz w:val="19"/>
          <w:szCs w:val="19"/>
        </w:rPr>
        <w:t xml:space="preserve"> </w:t>
      </w:r>
      <w:r w:rsidR="00DF7B5E">
        <w:rPr>
          <w:rFonts w:asciiTheme="minorHAnsi" w:eastAsia="Cambria" w:hAnsiTheme="minorHAnsi" w:cstheme="minorHAnsi"/>
          <w:sz w:val="19"/>
          <w:szCs w:val="19"/>
        </w:rPr>
        <w:t>ρ</w:t>
      </w:r>
      <w:r w:rsidRPr="004D1193">
        <w:rPr>
          <w:rFonts w:asciiTheme="minorHAnsi" w:eastAsia="Cambria" w:hAnsiTheme="minorHAnsi" w:cstheme="minorHAnsi"/>
          <w:sz w:val="19"/>
          <w:szCs w:val="19"/>
        </w:rPr>
        <w:t>ήτρα πρόσθετης καταβολής (πριμ), σύμφωνα με το άρθρο 149 του ν. 4412/2016.</w:t>
      </w:r>
    </w:p>
    <w:p w14:paraId="4574DE07" w14:textId="6FA17E24" w:rsidR="00D60A8B" w:rsidRPr="004D1193" w:rsidRDefault="00D60A8B" w:rsidP="00D60A8B">
      <w:pPr>
        <w:numPr>
          <w:ilvl w:val="0"/>
          <w:numId w:val="1"/>
        </w:numPr>
        <w:pBdr>
          <w:bottom w:val="single" w:sz="4" w:space="1" w:color="auto"/>
        </w:pBdr>
        <w:tabs>
          <w:tab w:val="clear" w:pos="0"/>
          <w:tab w:val="num" w:pos="426"/>
          <w:tab w:val="right" w:pos="9214"/>
        </w:tabs>
        <w:spacing w:line="260" w:lineRule="exact"/>
        <w:ind w:left="426" w:firstLine="0"/>
        <w:jc w:val="both"/>
        <w:rPr>
          <w:rFonts w:asciiTheme="minorHAnsi" w:hAnsiTheme="minorHAnsi" w:cstheme="minorHAnsi"/>
          <w:sz w:val="19"/>
          <w:szCs w:val="19"/>
        </w:rPr>
      </w:pPr>
      <w:r w:rsidRPr="004D1193">
        <w:rPr>
          <w:rFonts w:asciiTheme="minorHAnsi" w:hAnsiTheme="minorHAnsi" w:cstheme="minorHAnsi"/>
          <w:sz w:val="19"/>
          <w:szCs w:val="19"/>
        </w:rPr>
        <w:lastRenderedPageBreak/>
        <w:t xml:space="preserve">Συνολικό ποσό χωρίς Φ.Π.Α. </w:t>
      </w:r>
      <w:r w:rsidRPr="004D1193">
        <w:rPr>
          <w:rFonts w:asciiTheme="minorHAnsi" w:hAnsiTheme="minorHAnsi" w:cstheme="minorHAnsi"/>
          <w:sz w:val="19"/>
          <w:szCs w:val="19"/>
        </w:rPr>
        <w:tab/>
      </w:r>
      <w:fldSimple w:instr=" DOCPROPERTY  &quot;ΠΡΟΫΠΟΛΟΓΙΣΜΟΣ σύνολο χωρίς ΦΠΑ&quot;  \* MERGEFORMAT ">
        <w:r w:rsidR="005C4358" w:rsidRPr="005C4358">
          <w:rPr>
            <w:rFonts w:asciiTheme="minorHAnsi" w:hAnsiTheme="minorHAnsi" w:cstheme="minorHAnsi"/>
            <w:b/>
            <w:sz w:val="19"/>
            <w:szCs w:val="19"/>
          </w:rPr>
          <w:t>161.583,33</w:t>
        </w:r>
      </w:fldSimple>
      <w:r w:rsidRPr="004D1193">
        <w:rPr>
          <w:rFonts w:asciiTheme="minorHAnsi" w:hAnsiTheme="minorHAnsi" w:cstheme="minorHAnsi"/>
          <w:b/>
          <w:sz w:val="19"/>
          <w:szCs w:val="19"/>
        </w:rPr>
        <w:t xml:space="preserve"> Ευρώ</w:t>
      </w:r>
    </w:p>
    <w:p w14:paraId="2F769BBE" w14:textId="7B1F085D" w:rsidR="00D60A8B" w:rsidRPr="004D1193" w:rsidRDefault="00D60A8B" w:rsidP="00D60A8B">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sidRPr="004D1193">
        <w:rPr>
          <w:rFonts w:asciiTheme="minorHAnsi" w:hAnsiTheme="minorHAnsi" w:cstheme="minorHAnsi"/>
          <w:sz w:val="19"/>
          <w:szCs w:val="19"/>
        </w:rPr>
        <w:t>Φόρος Προστιθέμενης Αξίας (</w:t>
      </w:r>
      <w:fldSimple w:instr=" DOCPROPERTY  Φ.Π.Α.  \* MERGEFORMAT ">
        <w:r w:rsidR="005C4358" w:rsidRPr="005C4358">
          <w:rPr>
            <w:rFonts w:asciiTheme="minorHAnsi" w:hAnsiTheme="minorHAnsi" w:cstheme="minorHAnsi"/>
            <w:bCs/>
            <w:sz w:val="19"/>
            <w:szCs w:val="19"/>
          </w:rPr>
          <w:t>24</w:t>
        </w:r>
      </w:fldSimple>
      <w:r w:rsidRPr="004D1193">
        <w:rPr>
          <w:rFonts w:asciiTheme="minorHAnsi" w:hAnsiTheme="minorHAnsi" w:cstheme="minorHAnsi"/>
          <w:sz w:val="19"/>
          <w:szCs w:val="19"/>
        </w:rPr>
        <w:t>%)</w:t>
      </w:r>
      <w:r w:rsidRPr="004D1193">
        <w:rPr>
          <w:rFonts w:asciiTheme="minorHAnsi" w:hAnsiTheme="minorHAnsi" w:cstheme="minorHAnsi"/>
          <w:sz w:val="19"/>
          <w:szCs w:val="19"/>
        </w:rPr>
        <w:tab/>
      </w:r>
      <w:fldSimple w:instr=" DOCPROPERTY  &quot;ΠΡΟΫΠΟΛΟΓΙΣΜΟΣ ΦΠΑ&quot;  \* MERGEFORMAT ">
        <w:r w:rsidR="005C4358" w:rsidRPr="005C4358">
          <w:rPr>
            <w:rFonts w:asciiTheme="minorHAnsi" w:hAnsiTheme="minorHAnsi" w:cstheme="minorHAnsi"/>
            <w:b/>
            <w:sz w:val="19"/>
            <w:szCs w:val="19"/>
          </w:rPr>
          <w:t>38.780,00</w:t>
        </w:r>
      </w:fldSimple>
      <w:r w:rsidRPr="004D1193">
        <w:rPr>
          <w:rFonts w:asciiTheme="minorHAnsi" w:hAnsiTheme="minorHAnsi" w:cstheme="minorHAnsi"/>
          <w:b/>
          <w:sz w:val="19"/>
          <w:szCs w:val="19"/>
        </w:rPr>
        <w:t xml:space="preserve"> Ευρώ</w:t>
      </w:r>
    </w:p>
    <w:p w14:paraId="7441A2C2" w14:textId="77777777" w:rsidR="00D60A8B" w:rsidRDefault="00D60A8B" w:rsidP="00D60A8B">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sidRPr="004D1193">
        <w:rPr>
          <w:rFonts w:asciiTheme="minorHAnsi" w:hAnsiTheme="minorHAnsi" w:cstheme="minorHAnsi"/>
          <w:sz w:val="19"/>
          <w:szCs w:val="19"/>
        </w:rPr>
        <w:t>Δεν προβλέπεται δικαίωμα προαίρεσης για συμπληρωματικές ή νέες συμβάσεις.</w:t>
      </w:r>
    </w:p>
    <w:p w14:paraId="520CC33B" w14:textId="3DCB28EE" w:rsidR="000C72A7" w:rsidRPr="00DF7B5E" w:rsidRDefault="000C72A7" w:rsidP="00172CE3">
      <w:pPr>
        <w:widowControl w:val="0"/>
        <w:numPr>
          <w:ilvl w:val="0"/>
          <w:numId w:val="1"/>
        </w:numPr>
        <w:tabs>
          <w:tab w:val="left" w:pos="-2800"/>
          <w:tab w:val="left" w:pos="567"/>
        </w:tabs>
        <w:overflowPunct/>
        <w:autoSpaceDE/>
        <w:spacing w:line="252" w:lineRule="auto"/>
        <w:jc w:val="both"/>
        <w:textAlignment w:val="auto"/>
        <w:rPr>
          <w:rFonts w:ascii="Calibri" w:hAnsi="Calibri"/>
          <w:bCs/>
        </w:rPr>
      </w:pPr>
      <w:r w:rsidRPr="00DF7B5E">
        <w:rPr>
          <w:rFonts w:ascii="Calibri" w:hAnsi="Calibri"/>
          <w:bCs/>
        </w:rPr>
        <w:tab/>
      </w:r>
      <w:r w:rsidRPr="00DF7B5E">
        <w:rPr>
          <w:rFonts w:ascii="Calibri" w:hAnsi="Calibri"/>
          <w:bCs/>
        </w:rPr>
        <w:tab/>
      </w:r>
    </w:p>
    <w:p w14:paraId="4EAA8F17" w14:textId="7F05BEBA" w:rsidR="00D60A8B" w:rsidRPr="00EA2A1E" w:rsidRDefault="00D60A8B" w:rsidP="00D60A8B">
      <w:pPr>
        <w:keepNext/>
        <w:numPr>
          <w:ilvl w:val="0"/>
          <w:numId w:val="1"/>
        </w:numPr>
        <w:spacing w:line="260" w:lineRule="exact"/>
        <w:ind w:left="431" w:hanging="431"/>
        <w:jc w:val="both"/>
        <w:textAlignment w:val="auto"/>
        <w:rPr>
          <w:rFonts w:asciiTheme="minorHAnsi" w:hAnsiTheme="minorHAnsi" w:cstheme="minorHAnsi"/>
          <w:b/>
          <w:sz w:val="19"/>
          <w:szCs w:val="19"/>
        </w:rPr>
      </w:pPr>
      <w:r w:rsidRPr="00EA2A1E">
        <w:rPr>
          <w:rFonts w:asciiTheme="minorHAnsi" w:hAnsiTheme="minorHAnsi" w:cstheme="minorHAnsi"/>
          <w:b/>
          <w:sz w:val="19"/>
          <w:szCs w:val="19"/>
        </w:rPr>
        <w:t>2.7</w:t>
      </w:r>
      <w:r w:rsidRPr="00EA2A1E">
        <w:rPr>
          <w:rFonts w:asciiTheme="minorHAnsi" w:hAnsiTheme="minorHAnsi" w:cstheme="minorHAnsi"/>
          <w:b/>
          <w:sz w:val="19"/>
          <w:szCs w:val="19"/>
        </w:rPr>
        <w:tab/>
        <w:t>Χρόνος προθεσμίας- εκτέλεσης έργου:</w:t>
      </w:r>
      <w:r w:rsidRPr="00EA2A1E">
        <w:rPr>
          <w:rFonts w:asciiTheme="minorHAnsi" w:hAnsiTheme="minorHAnsi" w:cstheme="minorHAnsi"/>
          <w:b/>
          <w:sz w:val="19"/>
          <w:szCs w:val="19"/>
        </w:rPr>
        <w:tab/>
      </w:r>
      <w:fldSimple w:instr="DOCPROPERTY  &quot;ΕΚΤΕΛΕΣΗ ΠΡΟΘΕΣΜΙΑ ΧΡΟΝΟΣ&quot;  \* MERGEFORMAT">
        <w:r w:rsidR="005C4358" w:rsidRPr="005C4358">
          <w:rPr>
            <w:rFonts w:asciiTheme="minorHAnsi" w:hAnsiTheme="minorHAnsi" w:cstheme="minorHAnsi"/>
            <w:b/>
            <w:sz w:val="19"/>
            <w:szCs w:val="19"/>
          </w:rPr>
          <w:t>έξι (6) μήνες</w:t>
        </w:r>
      </w:fldSimple>
      <w:r w:rsidRPr="00EA2A1E">
        <w:rPr>
          <w:rFonts w:asciiTheme="minorHAnsi" w:hAnsiTheme="minorHAnsi" w:cstheme="minorHAnsi"/>
          <w:b/>
          <w:sz w:val="19"/>
          <w:szCs w:val="19"/>
        </w:rPr>
        <w:t xml:space="preserve">. </w:t>
      </w:r>
    </w:p>
    <w:p w14:paraId="00404B56"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b/>
          <w:sz w:val="19"/>
          <w:szCs w:val="19"/>
        </w:rPr>
      </w:pPr>
      <w:r w:rsidRPr="00EA2A1E">
        <w:rPr>
          <w:rFonts w:asciiTheme="minorHAnsi" w:hAnsiTheme="minorHAnsi" w:cstheme="minorHAnsi"/>
          <w:b/>
          <w:sz w:val="19"/>
          <w:szCs w:val="19"/>
        </w:rPr>
        <w:t>2.8</w:t>
      </w:r>
      <w:r w:rsidRPr="00EA2A1E">
        <w:rPr>
          <w:rFonts w:asciiTheme="minorHAnsi" w:hAnsiTheme="minorHAnsi" w:cstheme="minorHAnsi"/>
          <w:b/>
          <w:sz w:val="19"/>
          <w:szCs w:val="19"/>
        </w:rPr>
        <w:tab/>
        <w:t>Χρηματοδότηση</w:t>
      </w:r>
    </w:p>
    <w:p w14:paraId="3D96DDE3" w14:textId="22248448" w:rsidR="00D60A8B" w:rsidRPr="00960853" w:rsidRDefault="00D60A8B" w:rsidP="00D60A8B">
      <w:pPr>
        <w:numPr>
          <w:ilvl w:val="0"/>
          <w:numId w:val="1"/>
        </w:numPr>
        <w:tabs>
          <w:tab w:val="clear" w:pos="0"/>
          <w:tab w:val="num" w:pos="426"/>
          <w:tab w:val="right" w:pos="9214"/>
        </w:tabs>
        <w:spacing w:line="260" w:lineRule="exact"/>
        <w:ind w:left="426" w:firstLine="0"/>
        <w:jc w:val="both"/>
        <w:rPr>
          <w:rFonts w:asciiTheme="minorHAnsi" w:hAnsiTheme="minorHAnsi" w:cstheme="minorHAnsi"/>
          <w:sz w:val="19"/>
          <w:szCs w:val="19"/>
        </w:rPr>
      </w:pPr>
      <w:r w:rsidRPr="004D1193">
        <w:rPr>
          <w:rFonts w:asciiTheme="minorHAnsi" w:hAnsiTheme="minorHAnsi" w:cstheme="minorHAnsi"/>
          <w:sz w:val="19"/>
          <w:szCs w:val="19"/>
        </w:rPr>
        <w:t xml:space="preserve">Η δαπάνη θα βαρύνει τον ΚΑ </w:t>
      </w:r>
      <w:fldSimple w:instr=" DOCPROPERTY  &quot;Κ.Α.- Κ.ΠΡΟΥΠΟΛ&quot;  \* MERGEFORMAT ">
        <w:r w:rsidR="005C4358" w:rsidRPr="005C4358">
          <w:rPr>
            <w:rFonts w:asciiTheme="minorHAnsi" w:hAnsiTheme="minorHAnsi" w:cstheme="minorHAnsi"/>
            <w:sz w:val="19"/>
            <w:szCs w:val="19"/>
          </w:rPr>
          <w:t>30-7333.001</w:t>
        </w:r>
      </w:fldSimple>
      <w:r w:rsidRPr="004D1193">
        <w:rPr>
          <w:rFonts w:asciiTheme="minorHAnsi" w:hAnsiTheme="minorHAnsi" w:cstheme="minorHAnsi"/>
          <w:sz w:val="19"/>
          <w:szCs w:val="19"/>
        </w:rPr>
        <w:t xml:space="preserve">, του προϋπολογισμού </w:t>
      </w:r>
      <w:fldSimple w:instr=" DOCPROPERTY  &quot;ΕΤΟΣ ΟΙΚΟΝ&quot;  \* MERGEFORMAT ">
        <w:r w:rsidR="005C4358" w:rsidRPr="005C4358">
          <w:rPr>
            <w:rFonts w:asciiTheme="minorHAnsi" w:hAnsiTheme="minorHAnsi" w:cstheme="minorHAnsi"/>
            <w:sz w:val="19"/>
            <w:szCs w:val="19"/>
          </w:rPr>
          <w:t>2020</w:t>
        </w:r>
      </w:fldSimple>
      <w:r w:rsidRPr="004D1193">
        <w:rPr>
          <w:rFonts w:asciiTheme="minorHAnsi" w:hAnsiTheme="minorHAnsi" w:cstheme="minorHAnsi"/>
          <w:sz w:val="19"/>
          <w:szCs w:val="19"/>
        </w:rPr>
        <w:t xml:space="preserve"> της αναθέτουσας αρχής από </w:t>
      </w:r>
      <w:r w:rsidR="00F359B1">
        <w:rPr>
          <w:rFonts w:asciiTheme="minorHAnsi" w:hAnsiTheme="minorHAnsi" w:cstheme="minorHAnsi"/>
          <w:sz w:val="19"/>
          <w:szCs w:val="19"/>
        </w:rPr>
        <w:fldChar w:fldCharType="begin"/>
      </w:r>
      <w:r w:rsidR="00F359B1" w:rsidRPr="00960853">
        <w:rPr>
          <w:rFonts w:asciiTheme="minorHAnsi" w:hAnsiTheme="minorHAnsi" w:cstheme="minorHAnsi"/>
          <w:sz w:val="19"/>
          <w:szCs w:val="19"/>
        </w:rPr>
        <w:instrText xml:space="preserve"> DOCPROPERTY  χρηματοδότηση  \* MERGEFORMAT </w:instrText>
      </w:r>
      <w:r w:rsidR="00F359B1">
        <w:rPr>
          <w:rFonts w:asciiTheme="minorHAnsi" w:hAnsiTheme="minorHAnsi" w:cstheme="minorHAnsi"/>
          <w:sz w:val="19"/>
          <w:szCs w:val="19"/>
        </w:rPr>
        <w:fldChar w:fldCharType="separate"/>
      </w:r>
      <w:r w:rsidR="005C4358">
        <w:rPr>
          <w:rFonts w:asciiTheme="minorHAnsi" w:hAnsiTheme="minorHAnsi" w:cstheme="minorHAnsi"/>
          <w:sz w:val="19"/>
          <w:szCs w:val="19"/>
        </w:rPr>
        <w:t>ΑΠΕ 2018 και ΑΠΕ 2020</w:t>
      </w:r>
      <w:r w:rsidR="00F359B1">
        <w:rPr>
          <w:rFonts w:asciiTheme="minorHAnsi" w:hAnsiTheme="minorHAnsi" w:cstheme="minorHAnsi"/>
          <w:sz w:val="19"/>
          <w:szCs w:val="19"/>
        </w:rPr>
        <w:fldChar w:fldCharType="end"/>
      </w:r>
      <w:r w:rsidRPr="004D1193">
        <w:rPr>
          <w:rFonts w:asciiTheme="minorHAnsi" w:hAnsiTheme="minorHAnsi" w:cstheme="minorHAnsi"/>
          <w:sz w:val="19"/>
          <w:szCs w:val="19"/>
        </w:rPr>
        <w:t>.</w:t>
      </w:r>
    </w:p>
    <w:p w14:paraId="5FCB176B" w14:textId="77777777" w:rsidR="0002753E" w:rsidRPr="00F520C1" w:rsidRDefault="0002753E" w:rsidP="0002753E">
      <w:pPr>
        <w:keepNext/>
        <w:numPr>
          <w:ilvl w:val="0"/>
          <w:numId w:val="1"/>
        </w:numPr>
        <w:spacing w:before="120" w:line="260" w:lineRule="exact"/>
        <w:ind w:left="431" w:hanging="431"/>
        <w:jc w:val="both"/>
        <w:textAlignment w:val="auto"/>
        <w:rPr>
          <w:rFonts w:asciiTheme="minorHAnsi" w:hAnsiTheme="minorHAnsi" w:cstheme="minorHAnsi"/>
          <w:b/>
          <w:sz w:val="19"/>
          <w:szCs w:val="19"/>
          <w:u w:val="single"/>
        </w:rPr>
      </w:pPr>
      <w:bookmarkStart w:id="2" w:name="_Hlk526408194"/>
      <w:r w:rsidRPr="00F520C1">
        <w:rPr>
          <w:rFonts w:asciiTheme="minorHAnsi" w:hAnsiTheme="minorHAnsi" w:cstheme="minorHAnsi"/>
          <w:b/>
          <w:sz w:val="19"/>
          <w:szCs w:val="19"/>
          <w:u w:val="single"/>
        </w:rPr>
        <w:t>3.</w:t>
      </w:r>
      <w:r w:rsidRPr="00F520C1">
        <w:rPr>
          <w:rFonts w:asciiTheme="minorHAnsi" w:hAnsiTheme="minorHAnsi" w:cstheme="minorHAnsi"/>
          <w:b/>
          <w:sz w:val="19"/>
          <w:szCs w:val="19"/>
          <w:u w:val="single"/>
        </w:rPr>
        <w:tab/>
      </w:r>
      <w:r w:rsidR="00003A7B">
        <w:rPr>
          <w:rFonts w:asciiTheme="minorHAnsi" w:hAnsiTheme="minorHAnsi" w:cstheme="minorHAnsi"/>
          <w:b/>
          <w:sz w:val="19"/>
          <w:szCs w:val="19"/>
          <w:u w:val="single"/>
        </w:rPr>
        <w:t xml:space="preserve">Όροι </w:t>
      </w:r>
      <w:r>
        <w:rPr>
          <w:rFonts w:asciiTheme="minorHAnsi" w:hAnsiTheme="minorHAnsi" w:cstheme="minorHAnsi"/>
          <w:b/>
          <w:sz w:val="19"/>
          <w:szCs w:val="19"/>
          <w:u w:val="single"/>
        </w:rPr>
        <w:t>επιλογής</w:t>
      </w:r>
      <w:r w:rsidR="00003A7B">
        <w:rPr>
          <w:rFonts w:asciiTheme="minorHAnsi" w:hAnsiTheme="minorHAnsi" w:cstheme="minorHAnsi"/>
          <w:b/>
          <w:sz w:val="19"/>
          <w:szCs w:val="19"/>
          <w:u w:val="single"/>
        </w:rPr>
        <w:t>, συμμετοχής και αποκλεισμού</w:t>
      </w:r>
    </w:p>
    <w:p w14:paraId="0D4E56D1" w14:textId="77777777" w:rsidR="0002753E" w:rsidRPr="00F520C1" w:rsidRDefault="0002753E" w:rsidP="0002753E">
      <w:pPr>
        <w:keepNext/>
        <w:numPr>
          <w:ilvl w:val="0"/>
          <w:numId w:val="1"/>
        </w:numPr>
        <w:spacing w:line="260" w:lineRule="exact"/>
        <w:ind w:left="431" w:hanging="431"/>
        <w:jc w:val="both"/>
        <w:textAlignment w:val="auto"/>
        <w:rPr>
          <w:rFonts w:asciiTheme="minorHAnsi" w:hAnsiTheme="minorHAnsi" w:cstheme="minorHAnsi"/>
          <w:b/>
          <w:sz w:val="19"/>
          <w:szCs w:val="19"/>
        </w:rPr>
      </w:pPr>
      <w:r>
        <w:rPr>
          <w:rFonts w:asciiTheme="minorHAnsi" w:hAnsiTheme="minorHAnsi" w:cstheme="minorHAnsi"/>
          <w:b/>
          <w:sz w:val="19"/>
          <w:szCs w:val="19"/>
        </w:rPr>
        <w:t>3</w:t>
      </w:r>
      <w:r w:rsidRPr="00F520C1">
        <w:rPr>
          <w:rFonts w:asciiTheme="minorHAnsi" w:hAnsiTheme="minorHAnsi" w:cstheme="minorHAnsi"/>
          <w:b/>
          <w:sz w:val="19"/>
          <w:szCs w:val="19"/>
        </w:rPr>
        <w:t>.1</w:t>
      </w:r>
      <w:r w:rsidRPr="00F520C1">
        <w:rPr>
          <w:rFonts w:asciiTheme="minorHAnsi" w:hAnsiTheme="minorHAnsi" w:cstheme="minorHAnsi"/>
          <w:b/>
          <w:sz w:val="19"/>
          <w:szCs w:val="19"/>
        </w:rPr>
        <w:tab/>
      </w:r>
      <w:r>
        <w:rPr>
          <w:rFonts w:asciiTheme="minorHAnsi" w:hAnsiTheme="minorHAnsi" w:cstheme="minorHAnsi"/>
          <w:b/>
          <w:sz w:val="19"/>
          <w:szCs w:val="19"/>
        </w:rPr>
        <w:t>Δικαιούμενοι συμμετοχής</w:t>
      </w:r>
      <w:r w:rsidRPr="00F520C1">
        <w:rPr>
          <w:rFonts w:asciiTheme="minorHAnsi" w:hAnsiTheme="minorHAnsi" w:cstheme="minorHAnsi"/>
          <w:b/>
          <w:sz w:val="19"/>
          <w:szCs w:val="19"/>
        </w:rPr>
        <w:t>:</w:t>
      </w:r>
    </w:p>
    <w:p w14:paraId="11653578" w14:textId="32C4FE36" w:rsidR="0002753E" w:rsidRPr="00093E6C" w:rsidRDefault="0002753E" w:rsidP="0002753E">
      <w:pPr>
        <w:numPr>
          <w:ilvl w:val="0"/>
          <w:numId w:val="1"/>
        </w:numPr>
        <w:tabs>
          <w:tab w:val="clear" w:pos="0"/>
          <w:tab w:val="num" w:pos="426"/>
          <w:tab w:val="left" w:pos="3544"/>
          <w:tab w:val="right" w:pos="9355"/>
        </w:tabs>
        <w:spacing w:line="260" w:lineRule="exact"/>
        <w:jc w:val="both"/>
        <w:rPr>
          <w:rFonts w:asciiTheme="minorHAnsi" w:hAnsiTheme="minorHAnsi" w:cstheme="minorHAnsi"/>
          <w:sz w:val="19"/>
          <w:szCs w:val="19"/>
          <w:highlight w:val="cyan"/>
        </w:rPr>
      </w:pPr>
      <w:r>
        <w:rPr>
          <w:rFonts w:asciiTheme="minorHAnsi" w:hAnsiTheme="minorHAnsi" w:cstheme="minorHAnsi"/>
          <w:sz w:val="19"/>
          <w:szCs w:val="19"/>
        </w:rPr>
        <w:tab/>
      </w:r>
      <w:r w:rsidRPr="00F520C1">
        <w:rPr>
          <w:rFonts w:asciiTheme="minorHAnsi" w:hAnsiTheme="minorHAnsi" w:cstheme="minorHAnsi"/>
          <w:sz w:val="19"/>
          <w:szCs w:val="19"/>
        </w:rPr>
        <w:t xml:space="preserve">Δικαίωμα συμμετοχής έχουν φυσικά ή νομικά πρόσωπα, ή ενώσεις αυτών που δραστηριοποιούνται  σε έργα κατηγορίας </w:t>
      </w:r>
      <w:fldSimple w:instr=" DOCPROPERTY  &quot;ΠΤΥΧΙΟ ΚΑΤΗΓΟΡΙΑ&quot;  \* MERGEFORMAT ">
        <w:r w:rsidR="005C4358" w:rsidRPr="005C4358">
          <w:rPr>
            <w:rFonts w:asciiTheme="minorHAnsi" w:hAnsiTheme="minorHAnsi" w:cstheme="minorHAnsi"/>
            <w:b/>
            <w:sz w:val="19"/>
            <w:szCs w:val="19"/>
          </w:rPr>
          <w:t>ΟΔΟΠΟΙΙΑ</w:t>
        </w:r>
      </w:fldSimple>
      <w:r w:rsidRPr="00F520C1">
        <w:rPr>
          <w:rFonts w:asciiTheme="minorHAnsi" w:hAnsiTheme="minorHAnsi" w:cstheme="minorHAnsi"/>
          <w:sz w:val="19"/>
          <w:szCs w:val="19"/>
        </w:rPr>
        <w:t xml:space="preserve">. Για τους εγκατεστημένους στην Ελλάδα: οι εγγεγραμμένοι στο Μητρώο Εργοληπτικών Επιχειρήσεων (Μ.Ε.ΕΠ.). Για τους εγκατεστημένους σε κράτος μέλος της Ευρωπαϊκής Ένωσης: οι εγγεγραμμένοι στα Μητρώα του παραρτήματος ΧΙ του </w:t>
      </w:r>
      <w:r w:rsidRPr="00F520C1">
        <w:rPr>
          <w:rFonts w:asciiTheme="minorHAnsi" w:hAnsiTheme="minorHAnsi" w:cstheme="minorHAnsi"/>
          <w:b/>
          <w:sz w:val="19"/>
          <w:szCs w:val="19"/>
        </w:rPr>
        <w:t>Προσαρτήματος Α του ν. 4412/2016.</w:t>
      </w:r>
    </w:p>
    <w:bookmarkEnd w:id="2"/>
    <w:p w14:paraId="72C0F024" w14:textId="77777777" w:rsidR="00B50CB9" w:rsidRPr="00B572A3" w:rsidRDefault="00B50CB9" w:rsidP="00B50CB9">
      <w:pPr>
        <w:numPr>
          <w:ilvl w:val="0"/>
          <w:numId w:val="1"/>
        </w:numPr>
        <w:tabs>
          <w:tab w:val="clear" w:pos="0"/>
          <w:tab w:val="num" w:pos="426"/>
          <w:tab w:val="left" w:pos="3119"/>
          <w:tab w:val="right" w:pos="9355"/>
        </w:tabs>
        <w:spacing w:line="260" w:lineRule="exact"/>
        <w:ind w:left="3119" w:hanging="3119"/>
        <w:jc w:val="both"/>
        <w:textAlignment w:val="auto"/>
        <w:rPr>
          <w:rFonts w:asciiTheme="minorHAnsi" w:hAnsiTheme="minorHAnsi" w:cstheme="minorHAnsi"/>
          <w:sz w:val="19"/>
          <w:szCs w:val="19"/>
        </w:rPr>
      </w:pPr>
      <w:r>
        <w:rPr>
          <w:rFonts w:asciiTheme="minorHAnsi" w:hAnsiTheme="minorHAnsi" w:cstheme="minorHAnsi"/>
          <w:b/>
          <w:sz w:val="19"/>
          <w:szCs w:val="19"/>
        </w:rPr>
        <w:t>3</w:t>
      </w:r>
      <w:r w:rsidRPr="00F520C1">
        <w:rPr>
          <w:rFonts w:asciiTheme="minorHAnsi" w:hAnsiTheme="minorHAnsi" w:cstheme="minorHAnsi"/>
          <w:b/>
          <w:sz w:val="19"/>
          <w:szCs w:val="19"/>
        </w:rPr>
        <w:t>.</w:t>
      </w:r>
      <w:r>
        <w:rPr>
          <w:rFonts w:asciiTheme="minorHAnsi" w:hAnsiTheme="minorHAnsi" w:cstheme="minorHAnsi"/>
          <w:b/>
          <w:sz w:val="19"/>
          <w:szCs w:val="19"/>
        </w:rPr>
        <w:t>2</w:t>
      </w:r>
      <w:r w:rsidRPr="00F520C1">
        <w:rPr>
          <w:rFonts w:asciiTheme="minorHAnsi" w:hAnsiTheme="minorHAnsi" w:cstheme="minorHAnsi"/>
          <w:b/>
          <w:sz w:val="19"/>
          <w:szCs w:val="19"/>
        </w:rPr>
        <w:tab/>
      </w:r>
      <w:r>
        <w:rPr>
          <w:rFonts w:asciiTheme="minorHAnsi" w:hAnsiTheme="minorHAnsi" w:cstheme="minorHAnsi"/>
          <w:b/>
          <w:sz w:val="19"/>
          <w:szCs w:val="19"/>
        </w:rPr>
        <w:t>Λοιπά</w:t>
      </w:r>
      <w:r w:rsidRPr="00F520C1">
        <w:rPr>
          <w:rFonts w:asciiTheme="minorHAnsi" w:hAnsiTheme="minorHAnsi" w:cstheme="minorHAnsi"/>
          <w:b/>
          <w:sz w:val="19"/>
          <w:szCs w:val="19"/>
        </w:rPr>
        <w:t>:</w:t>
      </w:r>
    </w:p>
    <w:p w14:paraId="6EC99414" w14:textId="2B670DAC" w:rsidR="00B50CB9" w:rsidRPr="00093E6C" w:rsidRDefault="00B50CB9" w:rsidP="00B50CB9">
      <w:pPr>
        <w:numPr>
          <w:ilvl w:val="0"/>
          <w:numId w:val="1"/>
        </w:numPr>
        <w:tabs>
          <w:tab w:val="clear" w:pos="0"/>
          <w:tab w:val="num" w:pos="426"/>
          <w:tab w:val="left" w:pos="3544"/>
          <w:tab w:val="right" w:pos="9355"/>
        </w:tabs>
        <w:spacing w:line="260" w:lineRule="exact"/>
        <w:jc w:val="both"/>
        <w:rPr>
          <w:rFonts w:asciiTheme="minorHAnsi" w:hAnsiTheme="minorHAnsi" w:cstheme="minorHAnsi"/>
          <w:sz w:val="19"/>
          <w:szCs w:val="19"/>
        </w:rPr>
      </w:pPr>
      <w:r>
        <w:rPr>
          <w:rFonts w:asciiTheme="minorHAnsi" w:hAnsiTheme="minorHAnsi" w:cstheme="minorHAnsi"/>
          <w:sz w:val="19"/>
          <w:szCs w:val="19"/>
        </w:rPr>
        <w:tab/>
        <w:t>Για τους συμμετέχοντες πρέπει ν</w:t>
      </w:r>
      <w:r w:rsidRPr="00093E6C">
        <w:rPr>
          <w:rFonts w:asciiTheme="minorHAnsi" w:hAnsiTheme="minorHAnsi" w:cstheme="minorHAnsi"/>
          <w:sz w:val="19"/>
          <w:szCs w:val="19"/>
        </w:rPr>
        <w:t xml:space="preserve">α </w:t>
      </w:r>
      <w:r>
        <w:rPr>
          <w:rFonts w:asciiTheme="minorHAnsi" w:hAnsiTheme="minorHAnsi" w:cstheme="minorHAnsi"/>
          <w:sz w:val="19"/>
          <w:szCs w:val="19"/>
        </w:rPr>
        <w:t>πληρούνται</w:t>
      </w:r>
      <w:r w:rsidR="00960853">
        <w:rPr>
          <w:rFonts w:asciiTheme="minorHAnsi" w:hAnsiTheme="minorHAnsi" w:cstheme="minorHAnsi"/>
          <w:sz w:val="19"/>
          <w:szCs w:val="19"/>
        </w:rPr>
        <w:t xml:space="preserve"> </w:t>
      </w:r>
      <w:r>
        <w:rPr>
          <w:rFonts w:asciiTheme="minorHAnsi" w:hAnsiTheme="minorHAnsi" w:cstheme="minorHAnsi"/>
          <w:sz w:val="19"/>
          <w:szCs w:val="19"/>
        </w:rPr>
        <w:t>οι προϋποθέσεις συμμετοχής (αρ.21), τα κριτήρια επιλογής (αρ.22) και να μη συντρέχουν οι λόγοι αποκλεισμού (αρ.22).</w:t>
      </w:r>
    </w:p>
    <w:p w14:paraId="4642BEF9" w14:textId="77777777" w:rsidR="00D60A8B" w:rsidRPr="004D1193" w:rsidRDefault="00D60A8B" w:rsidP="00D60A8B">
      <w:pPr>
        <w:keepNext/>
        <w:numPr>
          <w:ilvl w:val="0"/>
          <w:numId w:val="1"/>
        </w:numPr>
        <w:spacing w:before="120" w:line="260" w:lineRule="exact"/>
        <w:ind w:left="431" w:hanging="431"/>
        <w:jc w:val="both"/>
        <w:textAlignment w:val="auto"/>
        <w:rPr>
          <w:rFonts w:asciiTheme="minorHAnsi" w:hAnsiTheme="minorHAnsi" w:cstheme="minorHAnsi"/>
          <w:b/>
          <w:sz w:val="19"/>
          <w:szCs w:val="19"/>
          <w:u w:val="single"/>
        </w:rPr>
      </w:pPr>
      <w:r w:rsidRPr="004D1193">
        <w:rPr>
          <w:rFonts w:asciiTheme="minorHAnsi" w:hAnsiTheme="minorHAnsi" w:cstheme="minorHAnsi"/>
          <w:b/>
          <w:sz w:val="19"/>
          <w:szCs w:val="19"/>
          <w:u w:val="single"/>
        </w:rPr>
        <w:t>4.</w:t>
      </w:r>
      <w:r w:rsidRPr="004D1193">
        <w:rPr>
          <w:rFonts w:asciiTheme="minorHAnsi" w:hAnsiTheme="minorHAnsi" w:cstheme="minorHAnsi"/>
          <w:b/>
          <w:sz w:val="19"/>
          <w:szCs w:val="19"/>
          <w:u w:val="single"/>
        </w:rPr>
        <w:tab/>
        <w:t>Διαδικασία</w:t>
      </w:r>
    </w:p>
    <w:p w14:paraId="09A52C1B"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b/>
          <w:sz w:val="19"/>
          <w:szCs w:val="19"/>
        </w:rPr>
      </w:pPr>
      <w:r w:rsidRPr="004D1193">
        <w:rPr>
          <w:rFonts w:asciiTheme="minorHAnsi" w:hAnsiTheme="minorHAnsi" w:cstheme="minorHAnsi"/>
          <w:b/>
          <w:sz w:val="19"/>
          <w:szCs w:val="19"/>
        </w:rPr>
        <w:t>4.1</w:t>
      </w:r>
      <w:r w:rsidRPr="004D1193">
        <w:rPr>
          <w:rFonts w:asciiTheme="minorHAnsi" w:hAnsiTheme="minorHAnsi" w:cstheme="minorHAnsi"/>
          <w:b/>
          <w:sz w:val="19"/>
          <w:szCs w:val="19"/>
        </w:rPr>
        <w:tab/>
        <w:t>Είδος διαδικασίας:</w:t>
      </w:r>
    </w:p>
    <w:p w14:paraId="2099AC87" w14:textId="57E00125" w:rsidR="00AB074A" w:rsidRPr="004D1193" w:rsidRDefault="00AB074A" w:rsidP="00AB074A">
      <w:pPr>
        <w:numPr>
          <w:ilvl w:val="0"/>
          <w:numId w:val="1"/>
        </w:numPr>
        <w:spacing w:line="260" w:lineRule="exact"/>
        <w:jc w:val="both"/>
        <w:textAlignment w:val="auto"/>
        <w:rPr>
          <w:rFonts w:asciiTheme="minorHAnsi" w:hAnsiTheme="minorHAnsi" w:cstheme="minorHAnsi"/>
          <w:b/>
          <w:sz w:val="19"/>
          <w:szCs w:val="19"/>
        </w:rPr>
      </w:pPr>
      <w:r w:rsidRPr="004D1193">
        <w:rPr>
          <w:rFonts w:asciiTheme="minorHAnsi" w:hAnsiTheme="minorHAnsi" w:cstheme="minorHAnsi"/>
          <w:sz w:val="19"/>
          <w:szCs w:val="19"/>
        </w:rPr>
        <w:tab/>
        <w:t xml:space="preserve">Ο ανάδοχος θα επιλεχθεί </w:t>
      </w:r>
      <w:r w:rsidRPr="004F5863">
        <w:rPr>
          <w:rFonts w:asciiTheme="minorHAnsi" w:hAnsiTheme="minorHAnsi"/>
        </w:rPr>
        <w:t xml:space="preserve">με την </w:t>
      </w:r>
      <w:fldSimple w:instr=" DOCPROPERTY  &quot;ΔΙΑΓΩΝΙΣΜΟΣ ΕΙΔΟ ΑΡ&quot;  \* MERGEFORMAT ">
        <w:r w:rsidR="005C4358" w:rsidRPr="005C4358">
          <w:rPr>
            <w:rFonts w:asciiTheme="minorHAnsi" w:hAnsiTheme="minorHAnsi"/>
          </w:rPr>
          <w:t>«ανοικτή διαδικασία» του άρθρου 27 του ν.4412/2016</w:t>
        </w:r>
      </w:fldSimple>
      <w:r w:rsidRPr="004D1193">
        <w:rPr>
          <w:rFonts w:asciiTheme="minorHAnsi" w:hAnsiTheme="minorHAnsi" w:cstheme="minorHAnsi"/>
          <w:sz w:val="19"/>
          <w:szCs w:val="19"/>
        </w:rPr>
        <w:t>.</w:t>
      </w:r>
    </w:p>
    <w:p w14:paraId="427C6AAB" w14:textId="77777777" w:rsidR="00D60A8B" w:rsidRPr="004D1193" w:rsidRDefault="00D60A8B" w:rsidP="00D60A8B">
      <w:pPr>
        <w:numPr>
          <w:ilvl w:val="0"/>
          <w:numId w:val="1"/>
        </w:numPr>
        <w:tabs>
          <w:tab w:val="clear" w:pos="0"/>
          <w:tab w:val="num" w:pos="426"/>
          <w:tab w:val="left" w:pos="3828"/>
          <w:tab w:val="right" w:pos="9355"/>
        </w:tabs>
        <w:spacing w:line="260" w:lineRule="exact"/>
        <w:ind w:left="3828" w:hanging="3828"/>
        <w:jc w:val="both"/>
        <w:textAlignment w:val="auto"/>
        <w:rPr>
          <w:rFonts w:asciiTheme="minorHAnsi" w:hAnsiTheme="minorHAnsi" w:cstheme="minorHAnsi"/>
          <w:sz w:val="19"/>
          <w:szCs w:val="19"/>
        </w:rPr>
      </w:pPr>
      <w:r w:rsidRPr="004D1193">
        <w:rPr>
          <w:rFonts w:asciiTheme="minorHAnsi" w:hAnsiTheme="minorHAnsi" w:cstheme="minorHAnsi"/>
          <w:b/>
          <w:sz w:val="19"/>
          <w:szCs w:val="19"/>
        </w:rPr>
        <w:t>4</w:t>
      </w:r>
      <w:r w:rsidRPr="004D1193">
        <w:rPr>
          <w:rFonts w:asciiTheme="minorHAnsi" w:hAnsiTheme="minorHAnsi" w:cstheme="minorHAnsi"/>
          <w:sz w:val="19"/>
          <w:szCs w:val="19"/>
        </w:rPr>
        <w:t>.</w:t>
      </w:r>
      <w:r w:rsidRPr="004D1193">
        <w:rPr>
          <w:rFonts w:asciiTheme="minorHAnsi" w:hAnsiTheme="minorHAnsi" w:cstheme="minorHAnsi"/>
          <w:b/>
          <w:sz w:val="19"/>
          <w:szCs w:val="19"/>
        </w:rPr>
        <w:t>2</w:t>
      </w:r>
      <w:r w:rsidRPr="004D1193">
        <w:rPr>
          <w:rFonts w:asciiTheme="minorHAnsi" w:hAnsiTheme="minorHAnsi" w:cstheme="minorHAnsi"/>
          <w:sz w:val="19"/>
          <w:szCs w:val="19"/>
        </w:rPr>
        <w:tab/>
      </w:r>
      <w:r w:rsidRPr="004D1193">
        <w:rPr>
          <w:rFonts w:asciiTheme="minorHAnsi" w:hAnsiTheme="minorHAnsi" w:cstheme="minorHAnsi"/>
          <w:b/>
          <w:sz w:val="19"/>
          <w:szCs w:val="19"/>
        </w:rPr>
        <w:t>Εκδήλωση ενδιαφέροντος:</w:t>
      </w:r>
    </w:p>
    <w:p w14:paraId="3A1501BB" w14:textId="77777777" w:rsidR="00D60A8B" w:rsidRPr="004D1193" w:rsidRDefault="00D60A8B" w:rsidP="00D60A8B">
      <w:pPr>
        <w:numPr>
          <w:ilvl w:val="0"/>
          <w:numId w:val="1"/>
        </w:numPr>
        <w:tabs>
          <w:tab w:val="clear" w:pos="0"/>
          <w:tab w:val="num" w:pos="426"/>
          <w:tab w:val="left" w:pos="3828"/>
          <w:tab w:val="right" w:pos="9355"/>
        </w:tabs>
        <w:spacing w:line="260" w:lineRule="exact"/>
        <w:ind w:left="3828" w:hanging="3828"/>
        <w:jc w:val="both"/>
        <w:textAlignment w:val="auto"/>
        <w:rPr>
          <w:rFonts w:asciiTheme="minorHAnsi" w:hAnsiTheme="minorHAnsi" w:cstheme="minorHAnsi"/>
          <w:sz w:val="19"/>
          <w:szCs w:val="19"/>
        </w:rPr>
      </w:pPr>
      <w:r w:rsidRPr="004D1193">
        <w:rPr>
          <w:rFonts w:asciiTheme="minorHAnsi" w:hAnsiTheme="minorHAnsi" w:cstheme="minorHAnsi"/>
          <w:sz w:val="19"/>
          <w:szCs w:val="19"/>
        </w:rPr>
        <w:tab/>
        <w:t>Δεν απαιτείται από τους οικονομικούς φορείς η εκδήλωση ενδιαφέροντος στην αναθέτουσα αρχή.</w:t>
      </w:r>
    </w:p>
    <w:p w14:paraId="52F03415"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sz w:val="19"/>
          <w:szCs w:val="19"/>
        </w:rPr>
      </w:pPr>
      <w:r w:rsidRPr="004D1193">
        <w:rPr>
          <w:rFonts w:asciiTheme="minorHAnsi" w:hAnsiTheme="minorHAnsi" w:cstheme="minorHAnsi"/>
          <w:b/>
          <w:sz w:val="19"/>
          <w:szCs w:val="19"/>
        </w:rPr>
        <w:t>4.3</w:t>
      </w:r>
      <w:r w:rsidRPr="004D1193">
        <w:rPr>
          <w:rFonts w:asciiTheme="minorHAnsi" w:hAnsiTheme="minorHAnsi" w:cstheme="minorHAnsi"/>
          <w:b/>
          <w:sz w:val="19"/>
          <w:szCs w:val="19"/>
        </w:rPr>
        <w:tab/>
        <w:t xml:space="preserve">Προθεσμία υποβολής προσφορών: </w:t>
      </w:r>
    </w:p>
    <w:p w14:paraId="640AD89A" w14:textId="7490391F" w:rsidR="00D60A8B" w:rsidRPr="004D1193" w:rsidRDefault="00D60A8B" w:rsidP="00D60A8B">
      <w:pPr>
        <w:numPr>
          <w:ilvl w:val="0"/>
          <w:numId w:val="1"/>
        </w:numPr>
        <w:spacing w:line="260" w:lineRule="exact"/>
        <w:jc w:val="both"/>
        <w:textAlignment w:val="auto"/>
        <w:rPr>
          <w:rFonts w:asciiTheme="minorHAnsi" w:hAnsiTheme="minorHAnsi" w:cstheme="minorHAnsi"/>
          <w:sz w:val="19"/>
          <w:szCs w:val="19"/>
          <w:highlight w:val="yellow"/>
        </w:rPr>
      </w:pPr>
      <w:r w:rsidRPr="004D1193">
        <w:rPr>
          <w:rFonts w:asciiTheme="minorHAnsi" w:hAnsiTheme="minorHAnsi" w:cstheme="minorHAnsi"/>
          <w:sz w:val="19"/>
          <w:szCs w:val="19"/>
        </w:rPr>
        <w:tab/>
      </w:r>
      <w:r w:rsidRPr="00917632">
        <w:rPr>
          <w:rFonts w:asciiTheme="minorHAnsi" w:hAnsiTheme="minorHAnsi" w:cstheme="minorHAnsi"/>
          <w:sz w:val="19"/>
          <w:szCs w:val="19"/>
        </w:rPr>
        <w:t>Ως ημερομηνία και ώρα λήξης της προθεσμίας υποβολής των προσφορών ορίζεται η</w:t>
      </w:r>
      <w:r w:rsidR="00DF7B5E" w:rsidRPr="00917632">
        <w:rPr>
          <w:rFonts w:asciiTheme="minorHAnsi" w:hAnsiTheme="minorHAnsi" w:cstheme="minorHAnsi"/>
          <w:sz w:val="19"/>
          <w:szCs w:val="19"/>
        </w:rPr>
        <w:t xml:space="preserve"> </w:t>
      </w:r>
      <w:r w:rsidR="00EF1F6E" w:rsidRPr="00EF1F6E">
        <w:rPr>
          <w:rFonts w:asciiTheme="minorHAnsi" w:hAnsiTheme="minorHAnsi" w:cstheme="minorHAnsi"/>
          <w:b/>
          <w:bCs/>
          <w:sz w:val="19"/>
          <w:szCs w:val="19"/>
        </w:rPr>
        <w:t>08</w:t>
      </w:r>
      <w:r w:rsidR="00EF1F6E">
        <w:rPr>
          <w:rFonts w:asciiTheme="minorHAnsi" w:hAnsiTheme="minorHAnsi" w:cstheme="minorHAnsi"/>
          <w:sz w:val="19"/>
          <w:szCs w:val="19"/>
        </w:rPr>
        <w:t>-</w:t>
      </w:r>
      <w:r w:rsidR="00DF7B5E" w:rsidRPr="00917632">
        <w:rPr>
          <w:rFonts w:asciiTheme="minorHAnsi" w:hAnsiTheme="minorHAnsi" w:cstheme="minorHAnsi"/>
          <w:b/>
          <w:bCs/>
          <w:sz w:val="19"/>
          <w:szCs w:val="19"/>
        </w:rPr>
        <w:t xml:space="preserve">10-2020 ημέρα </w:t>
      </w:r>
      <w:r w:rsidR="00EF1F6E">
        <w:rPr>
          <w:rFonts w:asciiTheme="minorHAnsi" w:hAnsiTheme="minorHAnsi" w:cstheme="minorHAnsi"/>
          <w:b/>
          <w:bCs/>
          <w:sz w:val="19"/>
          <w:szCs w:val="19"/>
        </w:rPr>
        <w:t xml:space="preserve">Πέμπτη </w:t>
      </w:r>
      <w:r w:rsidR="00DF7B5E" w:rsidRPr="00917632">
        <w:rPr>
          <w:rFonts w:asciiTheme="minorHAnsi" w:hAnsiTheme="minorHAnsi" w:cstheme="minorHAnsi"/>
          <w:b/>
          <w:bCs/>
          <w:sz w:val="19"/>
          <w:szCs w:val="19"/>
        </w:rPr>
        <w:t>και ώρα 15:00</w:t>
      </w:r>
      <w:r w:rsidR="00B06217">
        <w:rPr>
          <w:rFonts w:asciiTheme="minorHAnsi" w:hAnsiTheme="minorHAnsi" w:cstheme="minorHAnsi"/>
          <w:sz w:val="19"/>
          <w:szCs w:val="19"/>
        </w:rPr>
        <w:t>, σύμφωνα με το άρθρο 18 της διακήρυξης.</w:t>
      </w:r>
    </w:p>
    <w:p w14:paraId="0F247705" w14:textId="4CD3B746" w:rsidR="00D60A8B" w:rsidRPr="00917632" w:rsidRDefault="00D60A8B" w:rsidP="00D60A8B">
      <w:pPr>
        <w:numPr>
          <w:ilvl w:val="0"/>
          <w:numId w:val="1"/>
        </w:numPr>
        <w:spacing w:line="260" w:lineRule="exact"/>
        <w:jc w:val="both"/>
        <w:textAlignment w:val="auto"/>
        <w:rPr>
          <w:rFonts w:asciiTheme="minorHAnsi" w:hAnsiTheme="minorHAnsi" w:cstheme="minorHAnsi"/>
          <w:sz w:val="19"/>
          <w:szCs w:val="19"/>
        </w:rPr>
      </w:pPr>
      <w:r w:rsidRPr="00917632">
        <w:rPr>
          <w:rFonts w:asciiTheme="minorHAnsi" w:hAnsiTheme="minorHAnsi" w:cstheme="minorHAnsi"/>
          <w:sz w:val="19"/>
          <w:szCs w:val="19"/>
        </w:rPr>
        <w:tab/>
        <w:t xml:space="preserve">Ως ημερομηνία και ώρα ηλεκτρονικής αποσφράγισης των προσφορών ορίζεται η </w:t>
      </w:r>
      <w:r w:rsidR="00917632" w:rsidRPr="00917632">
        <w:rPr>
          <w:rFonts w:asciiTheme="minorHAnsi" w:hAnsiTheme="minorHAnsi" w:cstheme="minorHAnsi"/>
          <w:b/>
          <w:bCs/>
          <w:sz w:val="19"/>
          <w:szCs w:val="19"/>
        </w:rPr>
        <w:t>1</w:t>
      </w:r>
      <w:r w:rsidR="00EF1F6E">
        <w:rPr>
          <w:rFonts w:asciiTheme="minorHAnsi" w:hAnsiTheme="minorHAnsi" w:cstheme="minorHAnsi"/>
          <w:b/>
          <w:bCs/>
          <w:sz w:val="19"/>
          <w:szCs w:val="19"/>
        </w:rPr>
        <w:t>4</w:t>
      </w:r>
      <w:r w:rsidR="00917632" w:rsidRPr="00917632">
        <w:rPr>
          <w:rFonts w:asciiTheme="minorHAnsi" w:hAnsiTheme="minorHAnsi" w:cstheme="minorHAnsi"/>
          <w:b/>
          <w:bCs/>
          <w:sz w:val="19"/>
          <w:szCs w:val="19"/>
        </w:rPr>
        <w:t xml:space="preserve">-10-2020 ημέρα </w:t>
      </w:r>
      <w:r w:rsidR="00EF1F6E">
        <w:rPr>
          <w:rFonts w:asciiTheme="minorHAnsi" w:hAnsiTheme="minorHAnsi" w:cstheme="minorHAnsi"/>
          <w:b/>
          <w:bCs/>
          <w:sz w:val="19"/>
          <w:szCs w:val="19"/>
        </w:rPr>
        <w:t>Τετάρτη</w:t>
      </w:r>
      <w:r w:rsidR="00917632" w:rsidRPr="00917632">
        <w:rPr>
          <w:rFonts w:asciiTheme="minorHAnsi" w:hAnsiTheme="minorHAnsi" w:cstheme="minorHAnsi"/>
          <w:b/>
          <w:bCs/>
          <w:sz w:val="19"/>
          <w:szCs w:val="19"/>
        </w:rPr>
        <w:t xml:space="preserve"> και ώρα 10:00</w:t>
      </w:r>
      <w:r w:rsidR="00B06217" w:rsidRPr="00917632">
        <w:rPr>
          <w:rFonts w:asciiTheme="minorHAnsi" w:hAnsiTheme="minorHAnsi" w:cstheme="minorHAnsi"/>
          <w:sz w:val="19"/>
          <w:szCs w:val="19"/>
        </w:rPr>
        <w:t>, σύμφωνα με το άρθρο 18 της διακήρυξης.</w:t>
      </w:r>
    </w:p>
    <w:p w14:paraId="04F6C3F3" w14:textId="4D5333F2" w:rsidR="00D60A8B" w:rsidRPr="004D1193" w:rsidRDefault="00D60A8B" w:rsidP="00D60A8B">
      <w:pPr>
        <w:numPr>
          <w:ilvl w:val="0"/>
          <w:numId w:val="1"/>
        </w:numPr>
        <w:spacing w:line="260" w:lineRule="exact"/>
        <w:jc w:val="both"/>
        <w:textAlignment w:val="auto"/>
        <w:rPr>
          <w:rFonts w:asciiTheme="minorHAnsi" w:hAnsiTheme="minorHAnsi" w:cstheme="minorHAnsi"/>
          <w:sz w:val="19"/>
          <w:szCs w:val="19"/>
          <w:highlight w:val="yellow"/>
        </w:rPr>
      </w:pPr>
      <w:r w:rsidRPr="00917632">
        <w:rPr>
          <w:rFonts w:asciiTheme="minorHAnsi" w:hAnsiTheme="minorHAnsi" w:cstheme="minorHAnsi"/>
          <w:sz w:val="19"/>
          <w:szCs w:val="19"/>
        </w:rPr>
        <w:tab/>
        <w:t xml:space="preserve">Η αποσφράγιση θα διενεργηθεί από την αρμόδια </w:t>
      </w:r>
      <w:fldSimple w:instr=" DOCPROPERTY  &quot;Επιτροπή Διαγωνισμού την&quot;  \* MERGEFORMAT ">
        <w:r w:rsidR="005C4358" w:rsidRPr="005C4358">
          <w:rPr>
            <w:rFonts w:asciiTheme="minorHAnsi" w:hAnsiTheme="minorHAnsi" w:cstheme="minorHAnsi"/>
            <w:sz w:val="19"/>
            <w:szCs w:val="19"/>
          </w:rPr>
          <w:t>Επιτροπή Διαγωνισμού</w:t>
        </w:r>
      </w:fldSimple>
      <w:r w:rsidRPr="00917632">
        <w:rPr>
          <w:rFonts w:asciiTheme="minorHAnsi" w:hAnsiTheme="minorHAnsi" w:cstheme="minorHAnsi"/>
          <w:sz w:val="19"/>
          <w:szCs w:val="19"/>
        </w:rPr>
        <w:t xml:space="preserve"> που κληρώθηκε από το σύστημα του </w:t>
      </w:r>
      <w:proofErr w:type="spellStart"/>
      <w:r w:rsidRPr="00917632">
        <w:rPr>
          <w:rFonts w:asciiTheme="minorHAnsi" w:hAnsiTheme="minorHAnsi" w:cstheme="minorHAnsi"/>
          <w:sz w:val="19"/>
          <w:szCs w:val="19"/>
        </w:rPr>
        <w:t>Μη.Μ.Ε.Δ</w:t>
      </w:r>
      <w:proofErr w:type="spellEnd"/>
      <w:r w:rsidRPr="004D1193">
        <w:rPr>
          <w:rFonts w:asciiTheme="minorHAnsi" w:hAnsiTheme="minorHAnsi" w:cstheme="minorHAnsi"/>
          <w:sz w:val="19"/>
          <w:szCs w:val="19"/>
        </w:rPr>
        <w:t>. και συγκροτήθηκε από το αρμόδιο όργανο (βλ. σχετικές αποφάσεις)</w:t>
      </w:r>
      <w:r w:rsidRPr="004D1193">
        <w:rPr>
          <w:rFonts w:asciiTheme="minorHAnsi" w:hAnsiTheme="minorHAnsi" w:cstheme="minorHAnsi"/>
          <w:strike/>
          <w:sz w:val="19"/>
          <w:szCs w:val="19"/>
        </w:rPr>
        <w:t xml:space="preserve">. </w:t>
      </w:r>
    </w:p>
    <w:p w14:paraId="09C7FF8C"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sz w:val="19"/>
          <w:szCs w:val="19"/>
        </w:rPr>
      </w:pPr>
      <w:r w:rsidRPr="004D1193">
        <w:rPr>
          <w:rFonts w:asciiTheme="minorHAnsi" w:hAnsiTheme="minorHAnsi" w:cstheme="minorHAnsi"/>
          <w:b/>
          <w:sz w:val="19"/>
          <w:szCs w:val="19"/>
        </w:rPr>
        <w:t>4.4</w:t>
      </w:r>
      <w:r w:rsidRPr="004D1193">
        <w:rPr>
          <w:rFonts w:asciiTheme="minorHAnsi" w:hAnsiTheme="minorHAnsi" w:cstheme="minorHAnsi"/>
          <w:b/>
          <w:sz w:val="19"/>
          <w:szCs w:val="19"/>
        </w:rPr>
        <w:tab/>
      </w:r>
      <w:r w:rsidR="00703052" w:rsidRPr="004D1193">
        <w:rPr>
          <w:rFonts w:asciiTheme="minorHAnsi" w:hAnsiTheme="minorHAnsi" w:cstheme="minorHAnsi"/>
          <w:b/>
          <w:sz w:val="19"/>
          <w:szCs w:val="19"/>
        </w:rPr>
        <w:t>Προδικαστική προσφυγή- ένσταση</w:t>
      </w:r>
      <w:r w:rsidRPr="004D1193">
        <w:rPr>
          <w:rFonts w:asciiTheme="minorHAnsi" w:hAnsiTheme="minorHAnsi" w:cstheme="minorHAnsi"/>
          <w:sz w:val="19"/>
          <w:szCs w:val="19"/>
        </w:rPr>
        <w:t>:</w:t>
      </w:r>
    </w:p>
    <w:p w14:paraId="58A34F29" w14:textId="77777777" w:rsidR="00703052" w:rsidRPr="004D1193" w:rsidRDefault="00D60A8B" w:rsidP="00703052">
      <w:pPr>
        <w:numPr>
          <w:ilvl w:val="0"/>
          <w:numId w:val="1"/>
        </w:numPr>
        <w:tabs>
          <w:tab w:val="clear" w:pos="0"/>
          <w:tab w:val="num" w:pos="426"/>
          <w:tab w:val="left" w:pos="3544"/>
          <w:tab w:val="right" w:pos="9355"/>
        </w:tabs>
        <w:spacing w:line="260" w:lineRule="exact"/>
        <w:jc w:val="both"/>
        <w:textAlignment w:val="auto"/>
        <w:rPr>
          <w:rFonts w:asciiTheme="minorHAnsi" w:hAnsiTheme="minorHAnsi" w:cstheme="minorHAnsi"/>
          <w:sz w:val="19"/>
          <w:szCs w:val="19"/>
        </w:rPr>
      </w:pPr>
      <w:r w:rsidRPr="004D1193">
        <w:rPr>
          <w:rFonts w:asciiTheme="minorHAnsi" w:hAnsiTheme="minorHAnsi" w:cstheme="minorHAnsi"/>
          <w:sz w:val="19"/>
          <w:szCs w:val="19"/>
        </w:rPr>
        <w:tab/>
      </w:r>
      <w:r w:rsidRPr="004D1193">
        <w:rPr>
          <w:rFonts w:asciiTheme="minorHAnsi" w:hAnsiTheme="minorHAnsi" w:cstheme="minorHAnsi"/>
          <w:b/>
          <w:sz w:val="19"/>
          <w:szCs w:val="19"/>
        </w:rPr>
        <w:tab/>
      </w:r>
      <w:r w:rsidR="00703052" w:rsidRPr="004D1193">
        <w:rPr>
          <w:rFonts w:asciiTheme="minorHAnsi" w:hAnsiTheme="minorHAnsi" w:cstheme="minorHAnsi"/>
          <w:sz w:val="19"/>
          <w:szCs w:val="19"/>
        </w:rPr>
        <w:t>Η προδικαστική προσφυγή υποβάλλεται ηλεκτρονικά βάσει του τυποποιημένου εντύπου και μέσω της λειτουργικότητας «Επικοινωνία» του υποσυστήματος προς την Αναθέτουσα Αρχή, σύμφωνα με τα όσα αναφέρονται στο άρθρο 4.3 της διακήρυξης. Για το παραδεκτό της προδικαστικής προσφυγής κατατίθεται παράβολο από τον προσφεύγοντα υπέρ του Δημοσίου, κατά τα ειδικά οριζόμενα στο άρθρο 363 του ν. 4412/2016.</w:t>
      </w:r>
    </w:p>
    <w:p w14:paraId="0C20C5AB" w14:textId="77777777" w:rsidR="00D60A8B" w:rsidRPr="004D1193" w:rsidRDefault="00D60A8B" w:rsidP="00703052">
      <w:pPr>
        <w:pStyle w:val="CAL00"/>
        <w:keepNext/>
        <w:numPr>
          <w:ilvl w:val="0"/>
          <w:numId w:val="1"/>
        </w:numPr>
        <w:tabs>
          <w:tab w:val="clear" w:pos="0"/>
          <w:tab w:val="num" w:pos="426"/>
          <w:tab w:val="left" w:pos="3544"/>
          <w:tab w:val="right" w:pos="9355"/>
        </w:tabs>
        <w:spacing w:line="260" w:lineRule="exact"/>
        <w:ind w:left="431" w:hanging="431"/>
        <w:rPr>
          <w:rFonts w:asciiTheme="minorHAnsi" w:hAnsiTheme="minorHAnsi" w:cstheme="minorHAnsi"/>
          <w:b/>
          <w:sz w:val="19"/>
          <w:szCs w:val="19"/>
          <w:u w:val="single"/>
        </w:rPr>
      </w:pPr>
      <w:r w:rsidRPr="004D1193">
        <w:rPr>
          <w:rFonts w:asciiTheme="minorHAnsi" w:hAnsiTheme="minorHAnsi" w:cstheme="minorHAnsi"/>
          <w:b/>
          <w:sz w:val="19"/>
          <w:szCs w:val="19"/>
          <w:u w:val="single"/>
        </w:rPr>
        <w:t>5.</w:t>
      </w:r>
      <w:r w:rsidRPr="004D1193">
        <w:rPr>
          <w:rFonts w:asciiTheme="minorHAnsi" w:hAnsiTheme="minorHAnsi" w:cstheme="minorHAnsi"/>
          <w:b/>
          <w:sz w:val="19"/>
          <w:szCs w:val="19"/>
          <w:u w:val="single"/>
        </w:rPr>
        <w:tab/>
        <w:t>Προσφορές</w:t>
      </w:r>
    </w:p>
    <w:p w14:paraId="604BE891"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sz w:val="19"/>
          <w:szCs w:val="19"/>
        </w:rPr>
      </w:pPr>
      <w:bookmarkStart w:id="3" w:name="_Hlk529261853"/>
      <w:r w:rsidRPr="004D1193">
        <w:rPr>
          <w:rFonts w:asciiTheme="minorHAnsi" w:hAnsiTheme="minorHAnsi" w:cstheme="minorHAnsi"/>
          <w:b/>
          <w:sz w:val="19"/>
          <w:szCs w:val="19"/>
        </w:rPr>
        <w:t>5.1</w:t>
      </w:r>
      <w:r w:rsidRPr="004D1193">
        <w:rPr>
          <w:rFonts w:asciiTheme="minorHAnsi" w:hAnsiTheme="minorHAnsi" w:cstheme="minorHAnsi"/>
          <w:b/>
          <w:sz w:val="19"/>
          <w:szCs w:val="19"/>
        </w:rPr>
        <w:tab/>
        <w:t xml:space="preserve">Υποβολή προσφορών: </w:t>
      </w:r>
    </w:p>
    <w:p w14:paraId="5B25EC66" w14:textId="77777777" w:rsidR="00360A32" w:rsidRDefault="00D60A8B" w:rsidP="00D60A8B">
      <w:pPr>
        <w:numPr>
          <w:ilvl w:val="0"/>
          <w:numId w:val="1"/>
        </w:numPr>
        <w:spacing w:line="260" w:lineRule="exact"/>
        <w:jc w:val="both"/>
        <w:rPr>
          <w:rFonts w:asciiTheme="minorHAnsi" w:hAnsiTheme="minorHAnsi" w:cstheme="minorHAnsi"/>
          <w:sz w:val="19"/>
          <w:szCs w:val="19"/>
        </w:rPr>
      </w:pPr>
      <w:r w:rsidRPr="004D1193">
        <w:rPr>
          <w:rFonts w:asciiTheme="minorHAnsi" w:hAnsiTheme="minorHAnsi" w:cstheme="minorHAnsi"/>
          <w:sz w:val="19"/>
          <w:szCs w:val="19"/>
        </w:rPr>
        <w:tab/>
      </w:r>
      <w:r w:rsidR="00360A32">
        <w:rPr>
          <w:rFonts w:asciiTheme="minorHAnsi" w:hAnsiTheme="minorHAnsi" w:cstheme="minorHAnsi"/>
          <w:sz w:val="19"/>
          <w:szCs w:val="19"/>
        </w:rPr>
        <w:t>Οι προσφορές υποβάλλονται, αποκλειστικά μέσω της ειδικά διαμορφωμένης πλατφόρμας του ΕΣΗΔΗΣ.</w:t>
      </w:r>
    </w:p>
    <w:p w14:paraId="58EAEA35" w14:textId="77777777" w:rsidR="00D60A8B" w:rsidRPr="00360A32" w:rsidRDefault="00360A32" w:rsidP="00D60A8B">
      <w:pPr>
        <w:numPr>
          <w:ilvl w:val="0"/>
          <w:numId w:val="1"/>
        </w:numPr>
        <w:spacing w:line="260" w:lineRule="exact"/>
        <w:jc w:val="both"/>
        <w:rPr>
          <w:rFonts w:asciiTheme="minorHAnsi" w:hAnsiTheme="minorHAnsi" w:cstheme="minorHAnsi"/>
          <w:sz w:val="19"/>
          <w:szCs w:val="19"/>
          <w:highlight w:val="yellow"/>
        </w:rPr>
      </w:pPr>
      <w:r>
        <w:rPr>
          <w:rFonts w:asciiTheme="minorHAnsi" w:hAnsiTheme="minorHAnsi" w:cstheme="minorHAnsi"/>
          <w:sz w:val="19"/>
          <w:szCs w:val="19"/>
        </w:rPr>
        <w:tab/>
      </w:r>
    </w:p>
    <w:p w14:paraId="4727D556" w14:textId="77777777" w:rsidR="003C590F" w:rsidRDefault="003C590F" w:rsidP="00461779">
      <w:pPr>
        <w:keepNext/>
        <w:numPr>
          <w:ilvl w:val="0"/>
          <w:numId w:val="1"/>
        </w:numPr>
        <w:tabs>
          <w:tab w:val="clear" w:pos="0"/>
          <w:tab w:val="num" w:pos="426"/>
          <w:tab w:val="left" w:pos="3119"/>
          <w:tab w:val="right" w:pos="9355"/>
        </w:tabs>
        <w:spacing w:line="260" w:lineRule="exact"/>
        <w:ind w:left="3119" w:hanging="3119"/>
        <w:jc w:val="both"/>
        <w:textAlignment w:val="auto"/>
        <w:rPr>
          <w:rFonts w:asciiTheme="minorHAnsi" w:hAnsiTheme="minorHAnsi" w:cstheme="minorHAnsi"/>
          <w:sz w:val="19"/>
          <w:szCs w:val="19"/>
        </w:rPr>
      </w:pPr>
      <w:r w:rsidRPr="00F520C1">
        <w:rPr>
          <w:rFonts w:asciiTheme="minorHAnsi" w:hAnsiTheme="minorHAnsi" w:cstheme="minorHAnsi"/>
          <w:b/>
          <w:sz w:val="19"/>
          <w:szCs w:val="19"/>
        </w:rPr>
        <w:t>5.</w:t>
      </w:r>
      <w:r>
        <w:rPr>
          <w:rFonts w:asciiTheme="minorHAnsi" w:hAnsiTheme="minorHAnsi" w:cstheme="minorHAnsi"/>
          <w:b/>
          <w:sz w:val="19"/>
          <w:szCs w:val="19"/>
        </w:rPr>
        <w:t>2</w:t>
      </w:r>
      <w:r w:rsidRPr="00F520C1">
        <w:rPr>
          <w:rFonts w:asciiTheme="minorHAnsi" w:hAnsiTheme="minorHAnsi" w:cstheme="minorHAnsi"/>
          <w:b/>
          <w:sz w:val="19"/>
          <w:szCs w:val="19"/>
        </w:rPr>
        <w:tab/>
      </w:r>
      <w:r>
        <w:rPr>
          <w:rFonts w:asciiTheme="minorHAnsi" w:hAnsiTheme="minorHAnsi" w:cstheme="minorHAnsi"/>
          <w:b/>
          <w:sz w:val="19"/>
          <w:szCs w:val="19"/>
        </w:rPr>
        <w:t>Προσφορές</w:t>
      </w:r>
      <w:r w:rsidRPr="00F520C1">
        <w:rPr>
          <w:rFonts w:asciiTheme="minorHAnsi" w:hAnsiTheme="minorHAnsi" w:cstheme="minorHAnsi"/>
          <w:sz w:val="19"/>
          <w:szCs w:val="19"/>
        </w:rPr>
        <w:t>:</w:t>
      </w:r>
    </w:p>
    <w:p w14:paraId="5E30152A" w14:textId="206A5CCC" w:rsidR="003C590F" w:rsidRDefault="003C590F" w:rsidP="003C590F">
      <w:pPr>
        <w:numPr>
          <w:ilvl w:val="0"/>
          <w:numId w:val="1"/>
        </w:numPr>
        <w:spacing w:line="260" w:lineRule="exact"/>
        <w:jc w:val="both"/>
        <w:rPr>
          <w:rFonts w:asciiTheme="minorHAnsi" w:hAnsiTheme="minorHAnsi" w:cstheme="minorHAnsi"/>
          <w:sz w:val="19"/>
          <w:szCs w:val="19"/>
        </w:rPr>
      </w:pPr>
      <w:r>
        <w:rPr>
          <w:rFonts w:asciiTheme="minorHAnsi" w:hAnsiTheme="minorHAnsi" w:cstheme="minorHAnsi"/>
          <w:b/>
          <w:sz w:val="19"/>
          <w:szCs w:val="19"/>
        </w:rPr>
        <w:tab/>
      </w:r>
      <w:r>
        <w:rPr>
          <w:rFonts w:asciiTheme="minorHAnsi" w:hAnsiTheme="minorHAnsi" w:cstheme="minorHAnsi"/>
          <w:sz w:val="19"/>
          <w:szCs w:val="19"/>
        </w:rPr>
        <w:t>Οι προσφορές υποβάλλονται</w:t>
      </w:r>
      <w:r w:rsidR="00960853">
        <w:rPr>
          <w:rFonts w:asciiTheme="minorHAnsi" w:hAnsiTheme="minorHAnsi" w:cstheme="minorHAnsi"/>
          <w:sz w:val="19"/>
          <w:szCs w:val="19"/>
        </w:rPr>
        <w:t xml:space="preserve"> </w:t>
      </w:r>
      <w:r>
        <w:rPr>
          <w:rFonts w:asciiTheme="minorHAnsi" w:hAnsiTheme="minorHAnsi" w:cstheme="minorHAnsi"/>
          <w:sz w:val="19"/>
          <w:szCs w:val="19"/>
        </w:rPr>
        <w:t>σύμφωνα με το άρθρο 3 και 24 της διακήρυξης, με τους όρους που αναφέρονται στο άρθρο 13 της διακήρυξης.</w:t>
      </w:r>
    </w:p>
    <w:p w14:paraId="75A8CCB0" w14:textId="77777777" w:rsidR="003C590F" w:rsidRDefault="003C590F" w:rsidP="003C590F">
      <w:pPr>
        <w:numPr>
          <w:ilvl w:val="0"/>
          <w:numId w:val="1"/>
        </w:numPr>
        <w:spacing w:line="260" w:lineRule="exact"/>
        <w:jc w:val="both"/>
        <w:rPr>
          <w:rFonts w:asciiTheme="minorHAnsi" w:hAnsiTheme="minorHAnsi" w:cstheme="minorHAnsi"/>
          <w:sz w:val="19"/>
          <w:szCs w:val="19"/>
        </w:rPr>
      </w:pPr>
      <w:r>
        <w:rPr>
          <w:rFonts w:asciiTheme="minorHAnsi" w:hAnsiTheme="minorHAnsi" w:cstheme="minorHAnsi"/>
          <w:sz w:val="19"/>
          <w:szCs w:val="19"/>
        </w:rPr>
        <w:tab/>
        <w:t>Οι τρόποι υποβολής των προσφορών καθορίζονται στο άρθρο 3.1 της διακήρυξης.</w:t>
      </w:r>
    </w:p>
    <w:p w14:paraId="67C1735F" w14:textId="77777777" w:rsidR="003C590F" w:rsidRPr="00F520C1" w:rsidRDefault="003C590F" w:rsidP="003C590F">
      <w:pPr>
        <w:numPr>
          <w:ilvl w:val="0"/>
          <w:numId w:val="1"/>
        </w:numPr>
        <w:spacing w:line="260" w:lineRule="exact"/>
        <w:jc w:val="both"/>
        <w:rPr>
          <w:rFonts w:asciiTheme="minorHAnsi" w:hAnsiTheme="minorHAnsi" w:cstheme="minorHAnsi"/>
          <w:sz w:val="19"/>
          <w:szCs w:val="19"/>
        </w:rPr>
      </w:pPr>
      <w:r>
        <w:rPr>
          <w:rFonts w:asciiTheme="minorHAnsi" w:hAnsiTheme="minorHAnsi" w:cstheme="minorHAnsi"/>
          <w:sz w:val="19"/>
          <w:szCs w:val="19"/>
        </w:rPr>
        <w:tab/>
        <w:t>Οι σφραγισμένοι φάκελοι φέρουν τις ενδείξεις του άρθρου 3.2 της διακήρυξης.</w:t>
      </w:r>
    </w:p>
    <w:p w14:paraId="0373F209" w14:textId="420D2B39" w:rsidR="009A5C25" w:rsidRPr="00960853" w:rsidRDefault="009A5C25" w:rsidP="009A5C25">
      <w:pPr>
        <w:numPr>
          <w:ilvl w:val="0"/>
          <w:numId w:val="1"/>
        </w:numPr>
        <w:tabs>
          <w:tab w:val="clear" w:pos="0"/>
          <w:tab w:val="num" w:pos="426"/>
          <w:tab w:val="left" w:pos="3119"/>
          <w:tab w:val="right" w:pos="9355"/>
        </w:tabs>
        <w:spacing w:line="260" w:lineRule="exact"/>
        <w:ind w:left="3119" w:hanging="3119"/>
        <w:jc w:val="both"/>
        <w:textAlignment w:val="auto"/>
        <w:rPr>
          <w:rFonts w:asciiTheme="minorHAnsi" w:hAnsiTheme="minorHAnsi" w:cstheme="minorHAnsi"/>
          <w:sz w:val="19"/>
          <w:szCs w:val="19"/>
        </w:rPr>
      </w:pPr>
      <w:r w:rsidRPr="00960853">
        <w:rPr>
          <w:rFonts w:asciiTheme="minorHAnsi" w:hAnsiTheme="minorHAnsi" w:cstheme="minorHAnsi"/>
          <w:b/>
          <w:sz w:val="19"/>
          <w:szCs w:val="19"/>
        </w:rPr>
        <w:t>5.3</w:t>
      </w:r>
      <w:r w:rsidRPr="00960853">
        <w:rPr>
          <w:rFonts w:asciiTheme="minorHAnsi" w:hAnsiTheme="minorHAnsi" w:cstheme="minorHAnsi"/>
          <w:sz w:val="19"/>
          <w:szCs w:val="19"/>
        </w:rPr>
        <w:tab/>
        <w:t>Εγγύηση συμμετοχής:</w:t>
      </w:r>
      <w:r w:rsidRPr="00960853">
        <w:rPr>
          <w:rFonts w:asciiTheme="minorHAnsi" w:hAnsiTheme="minorHAnsi" w:cstheme="minorHAnsi"/>
          <w:sz w:val="19"/>
          <w:szCs w:val="19"/>
        </w:rPr>
        <w:tab/>
        <w:t>απαιτείται η κατάθεση</w:t>
      </w:r>
      <w:r w:rsidR="00097D2C" w:rsidRPr="00960853">
        <w:rPr>
          <w:rFonts w:asciiTheme="minorHAnsi" w:hAnsiTheme="minorHAnsi" w:cstheme="minorHAnsi"/>
          <w:sz w:val="19"/>
          <w:szCs w:val="19"/>
        </w:rPr>
        <w:t xml:space="preserve"> </w:t>
      </w:r>
      <w:r w:rsidRPr="00960853">
        <w:rPr>
          <w:rFonts w:asciiTheme="minorHAnsi" w:hAnsiTheme="minorHAnsi" w:cstheme="minorHAnsi"/>
          <w:sz w:val="19"/>
          <w:szCs w:val="19"/>
        </w:rPr>
        <w:t xml:space="preserve">εγγυητικής επιστολής συμμετοχής, που ανέρχεται στο ποσό των </w:t>
      </w:r>
      <w:r w:rsidR="00F359B1" w:rsidRPr="00B54C3F">
        <w:rPr>
          <w:rFonts w:asciiTheme="minorHAnsi" w:hAnsiTheme="minorHAnsi" w:cstheme="minorHAnsi"/>
          <w:b/>
          <w:bCs/>
          <w:sz w:val="19"/>
          <w:szCs w:val="19"/>
        </w:rPr>
        <w:fldChar w:fldCharType="begin"/>
      </w:r>
      <w:r w:rsidR="00F359B1" w:rsidRPr="00B54C3F">
        <w:rPr>
          <w:rFonts w:asciiTheme="minorHAnsi" w:hAnsiTheme="minorHAnsi" w:cstheme="minorHAnsi"/>
          <w:b/>
          <w:bCs/>
          <w:sz w:val="19"/>
          <w:szCs w:val="19"/>
        </w:rPr>
        <w:instrText xml:space="preserve"> DOCPROPERTY  "ΕΓΓΥΗΣΗ ΣΥΜΜΕΤΟΧΗΣ ΠΟΣΟ"  \* MERGEFORMAT </w:instrText>
      </w:r>
      <w:r w:rsidR="00F359B1" w:rsidRPr="00B54C3F">
        <w:rPr>
          <w:rFonts w:asciiTheme="minorHAnsi" w:hAnsiTheme="minorHAnsi" w:cstheme="minorHAnsi"/>
          <w:b/>
          <w:bCs/>
          <w:sz w:val="19"/>
          <w:szCs w:val="19"/>
        </w:rPr>
        <w:fldChar w:fldCharType="separate"/>
      </w:r>
      <w:r w:rsidR="005C4358">
        <w:rPr>
          <w:rFonts w:asciiTheme="minorHAnsi" w:hAnsiTheme="minorHAnsi" w:cstheme="minorHAnsi"/>
          <w:b/>
          <w:bCs/>
          <w:sz w:val="19"/>
          <w:szCs w:val="19"/>
        </w:rPr>
        <w:t>3.230,00</w:t>
      </w:r>
      <w:r w:rsidR="00F359B1" w:rsidRPr="00B54C3F">
        <w:rPr>
          <w:rFonts w:asciiTheme="minorHAnsi" w:hAnsiTheme="minorHAnsi" w:cstheme="minorHAnsi"/>
          <w:b/>
          <w:bCs/>
          <w:sz w:val="19"/>
          <w:szCs w:val="19"/>
        </w:rPr>
        <w:fldChar w:fldCharType="end"/>
      </w:r>
      <w:r w:rsidRPr="00B54C3F">
        <w:rPr>
          <w:rFonts w:asciiTheme="minorHAnsi" w:hAnsiTheme="minorHAnsi" w:cstheme="minorHAnsi"/>
          <w:b/>
          <w:bCs/>
          <w:sz w:val="19"/>
          <w:szCs w:val="19"/>
        </w:rPr>
        <w:t xml:space="preserve"> </w:t>
      </w:r>
      <w:r w:rsidRPr="00960853">
        <w:rPr>
          <w:rFonts w:asciiTheme="minorHAnsi" w:hAnsiTheme="minorHAnsi" w:cstheme="minorHAnsi"/>
          <w:sz w:val="19"/>
          <w:szCs w:val="19"/>
        </w:rPr>
        <w:t xml:space="preserve">ευρώ και να ισχύει τουλάχιστον μέχρι </w:t>
      </w:r>
      <w:r w:rsidR="00F359B1" w:rsidRPr="00B54C3F">
        <w:rPr>
          <w:rFonts w:asciiTheme="minorHAnsi" w:hAnsiTheme="minorHAnsi" w:cstheme="minorHAnsi"/>
          <w:b/>
          <w:bCs/>
          <w:sz w:val="19"/>
          <w:szCs w:val="19"/>
        </w:rPr>
        <w:fldChar w:fldCharType="begin"/>
      </w:r>
      <w:r w:rsidR="00F359B1" w:rsidRPr="00B54C3F">
        <w:rPr>
          <w:rFonts w:asciiTheme="minorHAnsi" w:hAnsiTheme="minorHAnsi" w:cstheme="minorHAnsi"/>
          <w:b/>
          <w:bCs/>
          <w:sz w:val="19"/>
          <w:szCs w:val="19"/>
        </w:rPr>
        <w:instrText xml:space="preserve"> DOCPROPERTY  "ΕΓΓΥΗΣΗ ΣΥΜΜΕΤΟΧΗΣ ΧΡΟΝΟΣ ΛΗΞΗΣ"  \* MERGEFORMAT </w:instrText>
      </w:r>
      <w:r w:rsidR="00F359B1" w:rsidRPr="00B54C3F">
        <w:rPr>
          <w:rFonts w:asciiTheme="minorHAnsi" w:hAnsiTheme="minorHAnsi" w:cstheme="minorHAnsi"/>
          <w:b/>
          <w:bCs/>
          <w:sz w:val="19"/>
          <w:szCs w:val="19"/>
        </w:rPr>
        <w:fldChar w:fldCharType="separate"/>
      </w:r>
      <w:r w:rsidR="005C4358">
        <w:rPr>
          <w:rFonts w:asciiTheme="minorHAnsi" w:hAnsiTheme="minorHAnsi" w:cstheme="minorHAnsi"/>
          <w:b/>
          <w:bCs/>
          <w:sz w:val="19"/>
          <w:szCs w:val="19"/>
        </w:rPr>
        <w:t>09-05-2021</w:t>
      </w:r>
      <w:r w:rsidR="00F359B1" w:rsidRPr="00B54C3F">
        <w:rPr>
          <w:rFonts w:asciiTheme="minorHAnsi" w:hAnsiTheme="minorHAnsi" w:cstheme="minorHAnsi"/>
          <w:b/>
          <w:bCs/>
          <w:sz w:val="19"/>
          <w:szCs w:val="19"/>
        </w:rPr>
        <w:fldChar w:fldCharType="end"/>
      </w:r>
      <w:r w:rsidRPr="00960853">
        <w:rPr>
          <w:rFonts w:asciiTheme="minorHAnsi" w:hAnsiTheme="minorHAnsi" w:cstheme="minorHAnsi"/>
          <w:sz w:val="19"/>
          <w:szCs w:val="19"/>
        </w:rPr>
        <w:t>.</w:t>
      </w:r>
    </w:p>
    <w:p w14:paraId="1218F3AD" w14:textId="77777777" w:rsidR="009A5C25" w:rsidRPr="00F520C1" w:rsidRDefault="009A5C25" w:rsidP="009A5C25">
      <w:pPr>
        <w:numPr>
          <w:ilvl w:val="0"/>
          <w:numId w:val="1"/>
        </w:numPr>
        <w:tabs>
          <w:tab w:val="clear" w:pos="0"/>
          <w:tab w:val="num" w:pos="426"/>
          <w:tab w:val="left" w:pos="3119"/>
          <w:tab w:val="right" w:pos="9355"/>
        </w:tabs>
        <w:spacing w:line="260" w:lineRule="exact"/>
        <w:ind w:left="3119" w:hanging="3119"/>
        <w:jc w:val="both"/>
        <w:textAlignment w:val="auto"/>
        <w:rPr>
          <w:rFonts w:asciiTheme="minorHAnsi" w:hAnsiTheme="minorHAnsi" w:cstheme="minorHAnsi"/>
          <w:sz w:val="19"/>
          <w:szCs w:val="19"/>
        </w:rPr>
      </w:pPr>
      <w:r w:rsidRPr="00F520C1">
        <w:rPr>
          <w:rFonts w:asciiTheme="minorHAnsi" w:hAnsiTheme="minorHAnsi" w:cstheme="minorHAnsi"/>
          <w:b/>
          <w:sz w:val="19"/>
          <w:szCs w:val="19"/>
        </w:rPr>
        <w:t>5.</w:t>
      </w:r>
      <w:r>
        <w:rPr>
          <w:rFonts w:asciiTheme="minorHAnsi" w:hAnsiTheme="minorHAnsi" w:cstheme="minorHAnsi"/>
          <w:b/>
          <w:sz w:val="19"/>
          <w:szCs w:val="19"/>
        </w:rPr>
        <w:t>4</w:t>
      </w:r>
      <w:r w:rsidRPr="00F520C1">
        <w:rPr>
          <w:rFonts w:asciiTheme="minorHAnsi" w:hAnsiTheme="minorHAnsi" w:cstheme="minorHAnsi"/>
          <w:b/>
          <w:sz w:val="19"/>
          <w:szCs w:val="19"/>
        </w:rPr>
        <w:tab/>
        <w:t>Υποβολή ΤΕΥΔ</w:t>
      </w:r>
      <w:r w:rsidRPr="00F520C1">
        <w:rPr>
          <w:rFonts w:asciiTheme="minorHAnsi" w:hAnsiTheme="minorHAnsi" w:cstheme="minorHAnsi"/>
          <w:sz w:val="19"/>
          <w:szCs w:val="19"/>
        </w:rPr>
        <w:t>:</w:t>
      </w:r>
      <w:bookmarkStart w:id="4" w:name="_Hlk522790364"/>
      <w:r w:rsidRPr="00F520C1">
        <w:rPr>
          <w:rFonts w:asciiTheme="minorHAnsi" w:hAnsiTheme="minorHAnsi" w:cstheme="minorHAnsi"/>
          <w:sz w:val="19"/>
          <w:szCs w:val="19"/>
        </w:rPr>
        <w:tab/>
        <w:t xml:space="preserve">απαιτείται η υποβολή του ΤΕΥΔ </w:t>
      </w:r>
      <w:bookmarkEnd w:id="4"/>
      <w:r w:rsidRPr="00F520C1">
        <w:rPr>
          <w:rFonts w:asciiTheme="minorHAnsi" w:hAnsiTheme="minorHAnsi" w:cstheme="minorHAnsi"/>
          <w:sz w:val="19"/>
          <w:szCs w:val="19"/>
        </w:rPr>
        <w:t>υπογεγραμμένου και σφραγισμένου σε κάθε σελίδα, σύμφωνα με την παράγραφο 23.1 της διακήρυξης.</w:t>
      </w:r>
    </w:p>
    <w:p w14:paraId="6248F45C" w14:textId="77777777" w:rsidR="009A5C25" w:rsidRPr="00F520C1" w:rsidRDefault="009A5C25" w:rsidP="009A5C25">
      <w:pPr>
        <w:numPr>
          <w:ilvl w:val="0"/>
          <w:numId w:val="1"/>
        </w:numPr>
        <w:tabs>
          <w:tab w:val="clear" w:pos="0"/>
          <w:tab w:val="num" w:pos="426"/>
          <w:tab w:val="left" w:pos="3119"/>
          <w:tab w:val="left" w:pos="3828"/>
          <w:tab w:val="right" w:pos="9355"/>
        </w:tabs>
        <w:spacing w:line="260" w:lineRule="exact"/>
        <w:ind w:left="3119" w:hanging="3119"/>
        <w:jc w:val="both"/>
        <w:textAlignment w:val="auto"/>
        <w:rPr>
          <w:rFonts w:asciiTheme="minorHAnsi" w:hAnsiTheme="minorHAnsi" w:cstheme="minorHAnsi"/>
          <w:sz w:val="19"/>
          <w:szCs w:val="19"/>
        </w:rPr>
      </w:pPr>
      <w:bookmarkStart w:id="5" w:name="_Hlk522873458"/>
      <w:r w:rsidRPr="00F520C1">
        <w:rPr>
          <w:rFonts w:asciiTheme="minorHAnsi" w:hAnsiTheme="minorHAnsi" w:cstheme="minorHAnsi"/>
          <w:b/>
          <w:sz w:val="19"/>
          <w:szCs w:val="19"/>
        </w:rPr>
        <w:t>5.</w:t>
      </w:r>
      <w:r>
        <w:rPr>
          <w:rFonts w:asciiTheme="minorHAnsi" w:hAnsiTheme="minorHAnsi" w:cstheme="minorHAnsi"/>
          <w:b/>
          <w:sz w:val="19"/>
          <w:szCs w:val="19"/>
        </w:rPr>
        <w:t>5</w:t>
      </w:r>
      <w:r w:rsidRPr="00F520C1">
        <w:rPr>
          <w:rFonts w:asciiTheme="minorHAnsi" w:hAnsiTheme="minorHAnsi" w:cstheme="minorHAnsi"/>
          <w:b/>
          <w:sz w:val="19"/>
          <w:szCs w:val="19"/>
        </w:rPr>
        <w:tab/>
        <w:t>Εναλλακτικές προσφορές:</w:t>
      </w:r>
      <w:r w:rsidRPr="00F520C1">
        <w:rPr>
          <w:rFonts w:asciiTheme="minorHAnsi" w:hAnsiTheme="minorHAnsi" w:cstheme="minorHAnsi"/>
          <w:b/>
          <w:sz w:val="19"/>
          <w:szCs w:val="19"/>
        </w:rPr>
        <w:tab/>
      </w:r>
      <w:r w:rsidRPr="00F520C1">
        <w:rPr>
          <w:rFonts w:asciiTheme="minorHAnsi" w:hAnsiTheme="minorHAnsi" w:cstheme="minorHAnsi"/>
          <w:sz w:val="19"/>
          <w:szCs w:val="19"/>
        </w:rPr>
        <w:t>δεν επιτρέπεται η υποβολή εναλλακτικών προσφορών.</w:t>
      </w:r>
    </w:p>
    <w:p w14:paraId="23D35653" w14:textId="77777777" w:rsidR="009A5C25" w:rsidRPr="00F520C1" w:rsidRDefault="009A5C25" w:rsidP="009A5C25">
      <w:pPr>
        <w:numPr>
          <w:ilvl w:val="0"/>
          <w:numId w:val="1"/>
        </w:numPr>
        <w:tabs>
          <w:tab w:val="clear" w:pos="0"/>
          <w:tab w:val="num" w:pos="426"/>
          <w:tab w:val="left" w:pos="3119"/>
          <w:tab w:val="left" w:pos="3828"/>
          <w:tab w:val="right" w:pos="9355"/>
        </w:tabs>
        <w:spacing w:line="260" w:lineRule="exact"/>
        <w:ind w:left="3119" w:hanging="3119"/>
        <w:jc w:val="both"/>
        <w:textAlignment w:val="auto"/>
        <w:rPr>
          <w:rFonts w:asciiTheme="minorHAnsi" w:hAnsiTheme="minorHAnsi" w:cstheme="minorHAnsi"/>
          <w:b/>
          <w:sz w:val="19"/>
          <w:szCs w:val="19"/>
        </w:rPr>
      </w:pPr>
      <w:r w:rsidRPr="00F520C1">
        <w:rPr>
          <w:rFonts w:asciiTheme="minorHAnsi" w:hAnsiTheme="minorHAnsi" w:cstheme="minorHAnsi"/>
          <w:b/>
          <w:sz w:val="19"/>
          <w:szCs w:val="19"/>
        </w:rPr>
        <w:t>5.</w:t>
      </w:r>
      <w:r>
        <w:rPr>
          <w:rFonts w:asciiTheme="minorHAnsi" w:hAnsiTheme="minorHAnsi" w:cstheme="minorHAnsi"/>
          <w:b/>
          <w:sz w:val="19"/>
          <w:szCs w:val="19"/>
        </w:rPr>
        <w:t>6</w:t>
      </w:r>
      <w:r w:rsidRPr="00F520C1">
        <w:rPr>
          <w:rFonts w:asciiTheme="minorHAnsi" w:hAnsiTheme="minorHAnsi" w:cstheme="minorHAnsi"/>
          <w:b/>
          <w:sz w:val="19"/>
          <w:szCs w:val="19"/>
        </w:rPr>
        <w:tab/>
      </w:r>
      <w:bookmarkStart w:id="6" w:name="_Hlk522788972"/>
      <w:r w:rsidRPr="00F520C1">
        <w:rPr>
          <w:rFonts w:asciiTheme="minorHAnsi" w:hAnsiTheme="minorHAnsi" w:cstheme="minorHAnsi"/>
          <w:b/>
          <w:sz w:val="19"/>
          <w:szCs w:val="19"/>
        </w:rPr>
        <w:t>Επιμέρους τμήματα:</w:t>
      </w:r>
      <w:r w:rsidRPr="00F520C1">
        <w:rPr>
          <w:rFonts w:asciiTheme="minorHAnsi" w:hAnsiTheme="minorHAnsi" w:cstheme="minorHAnsi"/>
          <w:sz w:val="19"/>
          <w:szCs w:val="19"/>
        </w:rPr>
        <w:tab/>
        <w:t>Δεν προβλέπεται η υποβολή προσφοράς για ένα ή περισσότερα τμήματα</w:t>
      </w:r>
      <w:bookmarkEnd w:id="6"/>
      <w:r w:rsidRPr="00F520C1">
        <w:rPr>
          <w:rFonts w:asciiTheme="minorHAnsi" w:hAnsiTheme="minorHAnsi" w:cstheme="minorHAnsi"/>
          <w:sz w:val="19"/>
          <w:szCs w:val="19"/>
        </w:rPr>
        <w:t>.</w:t>
      </w:r>
    </w:p>
    <w:p w14:paraId="7DA36D04" w14:textId="49C098ED" w:rsidR="009A5C25" w:rsidRPr="00F520C1" w:rsidRDefault="009A5C25" w:rsidP="009A5C25">
      <w:pPr>
        <w:numPr>
          <w:ilvl w:val="0"/>
          <w:numId w:val="1"/>
        </w:numPr>
        <w:tabs>
          <w:tab w:val="clear" w:pos="0"/>
          <w:tab w:val="num" w:pos="426"/>
          <w:tab w:val="left" w:pos="3119"/>
          <w:tab w:val="left" w:pos="3828"/>
          <w:tab w:val="right" w:pos="9355"/>
        </w:tabs>
        <w:spacing w:line="260" w:lineRule="exact"/>
        <w:ind w:left="3119" w:hanging="3119"/>
        <w:jc w:val="both"/>
        <w:textAlignment w:val="auto"/>
        <w:rPr>
          <w:rFonts w:asciiTheme="minorHAnsi" w:hAnsiTheme="minorHAnsi" w:cstheme="minorHAnsi"/>
          <w:sz w:val="19"/>
          <w:szCs w:val="19"/>
        </w:rPr>
      </w:pPr>
      <w:r w:rsidRPr="00F520C1">
        <w:rPr>
          <w:rFonts w:asciiTheme="minorHAnsi" w:hAnsiTheme="minorHAnsi" w:cstheme="minorHAnsi"/>
          <w:b/>
          <w:sz w:val="19"/>
          <w:szCs w:val="19"/>
        </w:rPr>
        <w:t>5.</w:t>
      </w:r>
      <w:r>
        <w:rPr>
          <w:rFonts w:asciiTheme="minorHAnsi" w:hAnsiTheme="minorHAnsi" w:cstheme="minorHAnsi"/>
          <w:b/>
          <w:sz w:val="19"/>
          <w:szCs w:val="19"/>
        </w:rPr>
        <w:t>7</w:t>
      </w:r>
      <w:r w:rsidRPr="00F520C1">
        <w:rPr>
          <w:rFonts w:asciiTheme="minorHAnsi" w:hAnsiTheme="minorHAnsi" w:cstheme="minorHAnsi"/>
          <w:b/>
          <w:sz w:val="19"/>
          <w:szCs w:val="19"/>
        </w:rPr>
        <w:tab/>
        <w:t>Χρόνος ισχύος προσφορών</w:t>
      </w:r>
      <w:r w:rsidRPr="00F520C1">
        <w:rPr>
          <w:rFonts w:asciiTheme="minorHAnsi" w:hAnsiTheme="minorHAnsi" w:cstheme="minorHAnsi"/>
          <w:sz w:val="19"/>
          <w:szCs w:val="19"/>
        </w:rPr>
        <w:t>:</w:t>
      </w:r>
      <w:r w:rsidRPr="00F520C1">
        <w:rPr>
          <w:rFonts w:asciiTheme="minorHAnsi" w:hAnsiTheme="minorHAnsi" w:cstheme="minorHAnsi"/>
          <w:sz w:val="19"/>
          <w:szCs w:val="19"/>
        </w:rPr>
        <w:tab/>
      </w:r>
      <w:fldSimple w:instr=" DOCPROPERTY  &quot;ΠΡΟΣΦΟΡΑ χρόνος ισχύς&quot;  \* MERGEFORMAT ">
        <w:r w:rsidR="005C4358" w:rsidRPr="005C4358">
          <w:rPr>
            <w:rFonts w:asciiTheme="minorHAnsi" w:hAnsiTheme="minorHAnsi" w:cstheme="minorHAnsi"/>
            <w:sz w:val="19"/>
            <w:szCs w:val="19"/>
          </w:rPr>
          <w:t>έξι (6)</w:t>
        </w:r>
      </w:fldSimple>
      <w:r w:rsidRPr="00F520C1">
        <w:rPr>
          <w:rFonts w:asciiTheme="minorHAnsi" w:hAnsiTheme="minorHAnsi" w:cstheme="minorHAnsi"/>
          <w:sz w:val="19"/>
          <w:szCs w:val="19"/>
        </w:rPr>
        <w:t xml:space="preserve"> μήνες.</w:t>
      </w:r>
    </w:p>
    <w:p w14:paraId="019A1B82" w14:textId="77777777" w:rsidR="009A5C25" w:rsidRDefault="009A5C25" w:rsidP="009A5C25">
      <w:pPr>
        <w:numPr>
          <w:ilvl w:val="0"/>
          <w:numId w:val="1"/>
        </w:numPr>
        <w:tabs>
          <w:tab w:val="clear" w:pos="0"/>
          <w:tab w:val="num" w:pos="426"/>
          <w:tab w:val="left" w:pos="3119"/>
          <w:tab w:val="left" w:pos="3828"/>
          <w:tab w:val="right" w:pos="9355"/>
        </w:tabs>
        <w:spacing w:line="260" w:lineRule="exact"/>
        <w:ind w:left="3119" w:hanging="3119"/>
        <w:jc w:val="both"/>
        <w:textAlignment w:val="auto"/>
        <w:rPr>
          <w:rFonts w:asciiTheme="minorHAnsi" w:hAnsiTheme="minorHAnsi" w:cstheme="minorHAnsi"/>
          <w:sz w:val="19"/>
          <w:szCs w:val="19"/>
        </w:rPr>
      </w:pPr>
      <w:r w:rsidRPr="00F520C1">
        <w:rPr>
          <w:rFonts w:asciiTheme="minorHAnsi" w:hAnsiTheme="minorHAnsi" w:cstheme="minorHAnsi"/>
          <w:b/>
          <w:sz w:val="19"/>
          <w:szCs w:val="19"/>
        </w:rPr>
        <w:t>5.</w:t>
      </w:r>
      <w:r>
        <w:rPr>
          <w:rFonts w:asciiTheme="minorHAnsi" w:hAnsiTheme="minorHAnsi" w:cstheme="minorHAnsi"/>
          <w:b/>
          <w:sz w:val="19"/>
          <w:szCs w:val="19"/>
        </w:rPr>
        <w:t>8</w:t>
      </w:r>
      <w:r w:rsidRPr="00F520C1">
        <w:rPr>
          <w:rFonts w:asciiTheme="minorHAnsi" w:hAnsiTheme="minorHAnsi" w:cstheme="minorHAnsi"/>
          <w:b/>
          <w:sz w:val="19"/>
          <w:szCs w:val="19"/>
        </w:rPr>
        <w:tab/>
        <w:t>Γλώσσα σύνταξης προσφορών</w:t>
      </w:r>
      <w:r w:rsidRPr="00F520C1">
        <w:rPr>
          <w:rFonts w:asciiTheme="minorHAnsi" w:hAnsiTheme="minorHAnsi" w:cstheme="minorHAnsi"/>
          <w:sz w:val="19"/>
          <w:szCs w:val="19"/>
        </w:rPr>
        <w:t>:</w:t>
      </w:r>
      <w:r w:rsidRPr="00F520C1">
        <w:rPr>
          <w:rFonts w:asciiTheme="minorHAnsi" w:hAnsiTheme="minorHAnsi" w:cstheme="minorHAnsi"/>
          <w:sz w:val="19"/>
          <w:szCs w:val="19"/>
        </w:rPr>
        <w:tab/>
        <w:t>Ελληνική.</w:t>
      </w:r>
    </w:p>
    <w:p w14:paraId="101DF0D1" w14:textId="2B085DF7" w:rsidR="00B20CD5" w:rsidRPr="00F520C1" w:rsidRDefault="00B20CD5" w:rsidP="009A5C25">
      <w:pPr>
        <w:numPr>
          <w:ilvl w:val="0"/>
          <w:numId w:val="1"/>
        </w:numPr>
        <w:tabs>
          <w:tab w:val="clear" w:pos="0"/>
          <w:tab w:val="num" w:pos="426"/>
          <w:tab w:val="left" w:pos="3119"/>
          <w:tab w:val="left" w:pos="3828"/>
          <w:tab w:val="right" w:pos="9355"/>
        </w:tabs>
        <w:spacing w:line="260" w:lineRule="exact"/>
        <w:ind w:left="3119" w:hanging="3119"/>
        <w:jc w:val="both"/>
        <w:textAlignment w:val="auto"/>
        <w:rPr>
          <w:rFonts w:asciiTheme="minorHAnsi" w:hAnsiTheme="minorHAnsi" w:cstheme="minorHAnsi"/>
          <w:sz w:val="19"/>
          <w:szCs w:val="19"/>
        </w:rPr>
      </w:pPr>
      <w:r w:rsidRPr="00DC0398">
        <w:rPr>
          <w:rFonts w:asciiTheme="minorHAnsi" w:hAnsiTheme="minorHAnsi" w:cstheme="minorHAnsi"/>
          <w:b/>
          <w:sz w:val="19"/>
          <w:szCs w:val="19"/>
        </w:rPr>
        <w:t>5.9</w:t>
      </w:r>
      <w:r w:rsidRPr="00DC0398">
        <w:rPr>
          <w:rFonts w:asciiTheme="minorHAnsi" w:hAnsiTheme="minorHAnsi" w:cstheme="minorHAnsi"/>
          <w:b/>
          <w:sz w:val="19"/>
          <w:szCs w:val="19"/>
        </w:rPr>
        <w:tab/>
        <w:t>Σύστημα:</w:t>
      </w:r>
      <w:r>
        <w:rPr>
          <w:rFonts w:asciiTheme="minorHAnsi" w:hAnsiTheme="minorHAnsi" w:cstheme="minorHAnsi"/>
          <w:sz w:val="19"/>
          <w:szCs w:val="19"/>
        </w:rPr>
        <w:tab/>
      </w:r>
      <w:r w:rsidRPr="00F520C1">
        <w:rPr>
          <w:rFonts w:asciiTheme="minorHAnsi" w:hAnsiTheme="minorHAnsi" w:cstheme="minorHAnsi"/>
          <w:sz w:val="19"/>
          <w:szCs w:val="19"/>
        </w:rPr>
        <w:t xml:space="preserve">Η οικονομική προσφορά των οικονομικών φορέων συντάσσεται </w:t>
      </w:r>
      <w:fldSimple w:instr=" DOCPROPERTY  σύστημα  \* MERGEFORMAT ">
        <w:r w:rsidR="005C4358" w:rsidRPr="005C4358">
          <w:rPr>
            <w:rFonts w:asciiTheme="minorHAnsi" w:hAnsiTheme="minorHAnsi" w:cstheme="minorHAnsi"/>
            <w:b/>
            <w:sz w:val="19"/>
            <w:szCs w:val="19"/>
          </w:rPr>
          <w:t xml:space="preserve">σε ακέραιες μονάδες %, σύμφωνα με τα οριζόμενα του άρθρου 95.2.α επί μέρους ποσοστών έκπτωσης και ελέγχου ομαλότητας </w:t>
        </w:r>
      </w:fldSimple>
      <w:r>
        <w:rPr>
          <w:rFonts w:asciiTheme="minorHAnsi" w:hAnsiTheme="minorHAnsi" w:cstheme="minorHAnsi"/>
          <w:b/>
          <w:sz w:val="19"/>
          <w:szCs w:val="19"/>
        </w:rPr>
        <w:t>.</w:t>
      </w:r>
    </w:p>
    <w:bookmarkEnd w:id="3"/>
    <w:bookmarkEnd w:id="5"/>
    <w:p w14:paraId="67AC4A4E" w14:textId="77777777" w:rsidR="00D60A8B" w:rsidRPr="004D1193" w:rsidRDefault="00D60A8B" w:rsidP="00D60A8B">
      <w:pPr>
        <w:keepNext/>
        <w:numPr>
          <w:ilvl w:val="0"/>
          <w:numId w:val="1"/>
        </w:numPr>
        <w:spacing w:before="120" w:line="260" w:lineRule="exact"/>
        <w:ind w:left="431" w:hanging="431"/>
        <w:jc w:val="both"/>
        <w:textAlignment w:val="auto"/>
        <w:rPr>
          <w:rFonts w:asciiTheme="minorHAnsi" w:hAnsiTheme="minorHAnsi" w:cstheme="minorHAnsi"/>
          <w:b/>
          <w:sz w:val="19"/>
          <w:szCs w:val="19"/>
          <w:u w:val="single"/>
        </w:rPr>
      </w:pPr>
      <w:r w:rsidRPr="004D1193">
        <w:rPr>
          <w:rFonts w:asciiTheme="minorHAnsi" w:hAnsiTheme="minorHAnsi" w:cstheme="minorHAnsi"/>
          <w:b/>
          <w:sz w:val="19"/>
          <w:szCs w:val="19"/>
          <w:u w:val="single"/>
        </w:rPr>
        <w:lastRenderedPageBreak/>
        <w:t>6.</w:t>
      </w:r>
      <w:r w:rsidRPr="004D1193">
        <w:rPr>
          <w:rFonts w:asciiTheme="minorHAnsi" w:hAnsiTheme="minorHAnsi" w:cstheme="minorHAnsi"/>
          <w:b/>
          <w:sz w:val="19"/>
          <w:szCs w:val="19"/>
          <w:u w:val="single"/>
        </w:rPr>
        <w:tab/>
        <w:t>Πρόσθετα στοιχεία</w:t>
      </w:r>
    </w:p>
    <w:p w14:paraId="57AB8982"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sz w:val="19"/>
          <w:szCs w:val="19"/>
        </w:rPr>
      </w:pPr>
      <w:r w:rsidRPr="004D1193">
        <w:rPr>
          <w:rFonts w:asciiTheme="minorHAnsi" w:hAnsiTheme="minorHAnsi" w:cstheme="minorHAnsi"/>
          <w:b/>
          <w:sz w:val="19"/>
          <w:szCs w:val="19"/>
        </w:rPr>
        <w:t>6.1</w:t>
      </w:r>
      <w:r w:rsidRPr="004D1193">
        <w:rPr>
          <w:rFonts w:asciiTheme="minorHAnsi" w:hAnsiTheme="minorHAnsi" w:cstheme="minorHAnsi"/>
          <w:b/>
          <w:sz w:val="19"/>
          <w:szCs w:val="19"/>
        </w:rPr>
        <w:tab/>
        <w:t>Δημοσιεύσεις:</w:t>
      </w:r>
    </w:p>
    <w:p w14:paraId="6AC7296C" w14:textId="37293BAF" w:rsidR="00D60A8B" w:rsidRPr="001F20EC" w:rsidRDefault="00D60A8B" w:rsidP="00D60A8B">
      <w:pPr>
        <w:numPr>
          <w:ilvl w:val="0"/>
          <w:numId w:val="1"/>
        </w:numPr>
        <w:tabs>
          <w:tab w:val="clear" w:pos="0"/>
          <w:tab w:val="num" w:pos="426"/>
          <w:tab w:val="left" w:pos="3544"/>
          <w:tab w:val="right" w:pos="9355"/>
        </w:tabs>
        <w:spacing w:line="260" w:lineRule="exact"/>
        <w:jc w:val="both"/>
        <w:rPr>
          <w:rFonts w:asciiTheme="minorHAnsi" w:hAnsiTheme="minorHAnsi" w:cstheme="minorHAnsi"/>
          <w:sz w:val="19"/>
          <w:szCs w:val="19"/>
        </w:rPr>
      </w:pPr>
      <w:r w:rsidRPr="004D1193">
        <w:rPr>
          <w:rFonts w:asciiTheme="minorHAnsi" w:hAnsiTheme="minorHAnsi" w:cstheme="minorHAnsi"/>
          <w:sz w:val="19"/>
          <w:szCs w:val="19"/>
        </w:rPr>
        <w:tab/>
        <w:t xml:space="preserve">Το συνολικό κείμενο της διακήρυξης αναρτάται στη διεύθυνση </w:t>
      </w:r>
      <w:hyperlink r:id="rId10" w:history="1">
        <w:r w:rsidRPr="004D1193">
          <w:rPr>
            <w:rStyle w:val="-"/>
            <w:rFonts w:asciiTheme="minorHAnsi" w:hAnsiTheme="minorHAnsi" w:cstheme="minorHAnsi"/>
            <w:sz w:val="19"/>
            <w:szCs w:val="19"/>
          </w:rPr>
          <w:t>www.promitheus.gov.gr</w:t>
        </w:r>
      </w:hyperlink>
      <w:r w:rsidRPr="004D1193">
        <w:rPr>
          <w:rFonts w:asciiTheme="minorHAnsi" w:hAnsiTheme="minorHAnsi" w:cstheme="minorHAnsi"/>
          <w:sz w:val="19"/>
          <w:szCs w:val="19"/>
        </w:rPr>
        <w:t xml:space="preserve"> και στην ιστοσελίδα της αναθέτουσας αρχής, εφόσον υπάρχει, </w:t>
      </w:r>
      <w:fldSimple w:instr=" DOCPROPERTY  &quot;ΑΝΑΘΕΤΟΥΣΑ ΑΡΧΗ ιστοσελίδα&quot;  \* MERGEFORMAT ">
        <w:r w:rsidR="005C4358" w:rsidRPr="005C4358">
          <w:rPr>
            <w:rFonts w:asciiTheme="minorHAnsi" w:hAnsiTheme="minorHAnsi" w:cstheme="minorHAnsi"/>
            <w:sz w:val="19"/>
            <w:szCs w:val="19"/>
          </w:rPr>
          <w:t>www.ermionida.gr / ΠΡΟΚΗΡΥΞΕΙΣ</w:t>
        </w:r>
      </w:fldSimple>
      <w:r w:rsidRPr="001F20EC">
        <w:rPr>
          <w:rFonts w:asciiTheme="minorHAnsi" w:hAnsiTheme="minorHAnsi" w:cstheme="minorHAnsi"/>
          <w:sz w:val="19"/>
          <w:szCs w:val="19"/>
        </w:rPr>
        <w:t>.</w:t>
      </w:r>
    </w:p>
    <w:p w14:paraId="758D1555" w14:textId="09EC6FBC" w:rsidR="00D60A8B" w:rsidRPr="001F20EC" w:rsidRDefault="00D60A8B" w:rsidP="00D60A8B">
      <w:pPr>
        <w:numPr>
          <w:ilvl w:val="0"/>
          <w:numId w:val="1"/>
        </w:numPr>
        <w:tabs>
          <w:tab w:val="clear" w:pos="0"/>
          <w:tab w:val="num" w:pos="426"/>
          <w:tab w:val="left" w:pos="4395"/>
          <w:tab w:val="right" w:pos="9355"/>
        </w:tabs>
        <w:spacing w:line="260" w:lineRule="exact"/>
        <w:jc w:val="both"/>
        <w:textAlignment w:val="auto"/>
        <w:rPr>
          <w:rFonts w:asciiTheme="minorHAnsi" w:hAnsiTheme="minorHAnsi" w:cstheme="minorHAnsi"/>
          <w:sz w:val="19"/>
          <w:szCs w:val="19"/>
        </w:rPr>
      </w:pPr>
      <w:r w:rsidRPr="004D1193">
        <w:rPr>
          <w:rFonts w:asciiTheme="minorHAnsi" w:hAnsiTheme="minorHAnsi" w:cstheme="minorHAnsi"/>
          <w:sz w:val="19"/>
          <w:szCs w:val="19"/>
        </w:rPr>
        <w:tab/>
        <w:t xml:space="preserve">Το συνολικό κείμενο της διακήρυξης αναρτάται στη διεύθυνση </w:t>
      </w:r>
      <w:hyperlink r:id="rId11" w:history="1">
        <w:r w:rsidRPr="004D1193">
          <w:rPr>
            <w:rStyle w:val="-"/>
            <w:rFonts w:asciiTheme="minorHAnsi" w:hAnsiTheme="minorHAnsi" w:cstheme="minorHAnsi"/>
            <w:sz w:val="19"/>
            <w:szCs w:val="19"/>
          </w:rPr>
          <w:t>www.promitheus.gov.gr</w:t>
        </w:r>
      </w:hyperlink>
      <w:r w:rsidRPr="004D1193">
        <w:rPr>
          <w:rFonts w:asciiTheme="minorHAnsi" w:hAnsiTheme="minorHAnsi" w:cstheme="minorHAnsi"/>
          <w:sz w:val="19"/>
          <w:szCs w:val="19"/>
        </w:rPr>
        <w:t xml:space="preserve"> (ΚΗΜΔΗΣ και ΕΣΗΔΗΣ) και στην ιστοσελίδα της αναθέτουσας αρχής, εφόσον υπάρχει</w:t>
      </w:r>
      <w:r w:rsidRPr="001F20EC">
        <w:rPr>
          <w:rFonts w:asciiTheme="minorHAnsi" w:hAnsiTheme="minorHAnsi" w:cstheme="minorHAnsi"/>
          <w:sz w:val="19"/>
          <w:szCs w:val="19"/>
        </w:rPr>
        <w:t xml:space="preserve">, </w:t>
      </w:r>
      <w:fldSimple w:instr=" DOCPROPERTY  &quot;ΑΝΑΘΕΤΟΥΣΑ ΑΡΧΗ ιστοσελίδα&quot;  \* MERGEFORMAT ">
        <w:r w:rsidR="005C4358" w:rsidRPr="005C4358">
          <w:rPr>
            <w:rFonts w:asciiTheme="minorHAnsi" w:hAnsiTheme="minorHAnsi" w:cstheme="minorHAnsi"/>
            <w:sz w:val="19"/>
            <w:szCs w:val="19"/>
          </w:rPr>
          <w:t>www.ermionida.gr / ΠΡΟΚΗΡΥΞΕΙΣ</w:t>
        </w:r>
      </w:fldSimple>
      <w:r w:rsidRPr="001F20EC">
        <w:rPr>
          <w:rFonts w:asciiTheme="minorHAnsi" w:hAnsiTheme="minorHAnsi" w:cstheme="minorHAnsi"/>
          <w:sz w:val="19"/>
          <w:szCs w:val="19"/>
        </w:rPr>
        <w:t>.</w:t>
      </w:r>
    </w:p>
    <w:p w14:paraId="40785CE2" w14:textId="77777777" w:rsidR="00D60A8B" w:rsidRPr="004D1193" w:rsidRDefault="00D60A8B" w:rsidP="00D60A8B">
      <w:pPr>
        <w:numPr>
          <w:ilvl w:val="0"/>
          <w:numId w:val="1"/>
        </w:numPr>
        <w:tabs>
          <w:tab w:val="clear" w:pos="0"/>
          <w:tab w:val="num" w:pos="426"/>
          <w:tab w:val="left" w:pos="4395"/>
          <w:tab w:val="right" w:pos="9355"/>
        </w:tabs>
        <w:spacing w:line="260" w:lineRule="exact"/>
        <w:jc w:val="both"/>
        <w:textAlignment w:val="auto"/>
        <w:rPr>
          <w:rFonts w:asciiTheme="minorHAnsi" w:hAnsiTheme="minorHAnsi" w:cstheme="minorHAnsi"/>
          <w:sz w:val="19"/>
          <w:szCs w:val="19"/>
        </w:rPr>
      </w:pPr>
      <w:r w:rsidRPr="004D1193">
        <w:rPr>
          <w:rFonts w:asciiTheme="minorHAnsi" w:hAnsiTheme="minorHAnsi" w:cstheme="minorHAnsi"/>
          <w:sz w:val="19"/>
          <w:szCs w:val="19"/>
        </w:rPr>
        <w:tab/>
        <w:t>Περίληψη της διακήρυξης δημοσιεύεται και στον ελληνικό τύπο σύμφωνα με το άρθρο 66 του Ν4412/2016 και στο πρόγραμμα ΔΙΑΥΓΕΙΑ.</w:t>
      </w:r>
    </w:p>
    <w:p w14:paraId="64901F71" w14:textId="77777777" w:rsidR="00D60A8B" w:rsidRPr="004D1193" w:rsidRDefault="00D60A8B" w:rsidP="00D60A8B">
      <w:pPr>
        <w:keepNext/>
        <w:numPr>
          <w:ilvl w:val="0"/>
          <w:numId w:val="1"/>
        </w:numPr>
        <w:spacing w:line="260" w:lineRule="exact"/>
        <w:ind w:left="431" w:hanging="431"/>
        <w:jc w:val="both"/>
        <w:textAlignment w:val="auto"/>
        <w:rPr>
          <w:rFonts w:asciiTheme="minorHAnsi" w:hAnsiTheme="minorHAnsi" w:cstheme="minorHAnsi"/>
          <w:sz w:val="19"/>
          <w:szCs w:val="19"/>
        </w:rPr>
      </w:pPr>
      <w:r w:rsidRPr="004D1193">
        <w:rPr>
          <w:rFonts w:asciiTheme="minorHAnsi" w:hAnsiTheme="minorHAnsi" w:cstheme="minorHAnsi"/>
          <w:b/>
          <w:sz w:val="19"/>
          <w:szCs w:val="19"/>
        </w:rPr>
        <w:t>6.2</w:t>
      </w:r>
      <w:r w:rsidRPr="004D1193">
        <w:rPr>
          <w:rFonts w:asciiTheme="minorHAnsi" w:hAnsiTheme="minorHAnsi" w:cstheme="minorHAnsi"/>
          <w:b/>
          <w:sz w:val="19"/>
          <w:szCs w:val="19"/>
        </w:rPr>
        <w:tab/>
        <w:t>Σχετικές αποφάσεις:</w:t>
      </w:r>
    </w:p>
    <w:p w14:paraId="08132DFC" w14:textId="74026642" w:rsidR="00CF1205" w:rsidRPr="00294047" w:rsidRDefault="00CF1205" w:rsidP="00294047">
      <w:pPr>
        <w:numPr>
          <w:ilvl w:val="0"/>
          <w:numId w:val="1"/>
        </w:numPr>
        <w:tabs>
          <w:tab w:val="clear" w:pos="0"/>
          <w:tab w:val="num" w:pos="426"/>
          <w:tab w:val="left" w:pos="4395"/>
          <w:tab w:val="right" w:pos="9355"/>
        </w:tabs>
        <w:spacing w:line="260" w:lineRule="exact"/>
        <w:jc w:val="both"/>
        <w:textAlignment w:val="auto"/>
        <w:rPr>
          <w:rFonts w:ascii="Calibri" w:hAnsi="Calibri"/>
        </w:rPr>
      </w:pPr>
      <w:bookmarkStart w:id="7" w:name="_Hlk529268270"/>
      <w:r w:rsidRPr="00B608DD">
        <w:rPr>
          <w:rFonts w:ascii="Calibri" w:hAnsi="Calibri"/>
        </w:rPr>
        <w:t>-</w:t>
      </w:r>
      <w:r w:rsidRPr="00B608DD">
        <w:rPr>
          <w:rFonts w:ascii="Calibri" w:hAnsi="Calibri"/>
        </w:rPr>
        <w:tab/>
      </w:r>
      <w:r w:rsidRPr="00294047">
        <w:rPr>
          <w:rFonts w:ascii="Calibri" w:hAnsi="Calibri"/>
        </w:rPr>
        <w:t xml:space="preserve">η απόφαση με αριθμό </w:t>
      </w:r>
      <w:fldSimple w:instr=" DOCPROPERTY  &quot;ΜΕΛΕΤΗ ΑΔΣ εγκρ&quot;  \* MERGEFORMAT ">
        <w:r w:rsidR="005C4358" w:rsidRPr="005C4358">
          <w:rPr>
            <w:rFonts w:ascii="Calibri" w:hAnsi="Calibri"/>
          </w:rPr>
          <w:t>96/18.05.2020 (ΑΔΑ:62Φ5ΩΡΡ-ΖΩ2)</w:t>
        </w:r>
      </w:fldSimple>
      <w:r w:rsidRPr="00294047">
        <w:rPr>
          <w:rFonts w:ascii="Calibri" w:hAnsi="Calibri"/>
        </w:rPr>
        <w:t xml:space="preserve"> που έλαβ</w:t>
      </w:r>
      <w:r w:rsidRPr="00A217D0">
        <w:rPr>
          <w:rFonts w:ascii="Calibri" w:hAnsi="Calibri"/>
        </w:rPr>
        <w:t xml:space="preserve">ε το </w:t>
      </w:r>
      <w:r w:rsidR="00A85991" w:rsidRPr="00A217D0">
        <w:rPr>
          <w:rFonts w:ascii="Calibri" w:hAnsi="Calibri"/>
        </w:rPr>
        <w:fldChar w:fldCharType="begin"/>
      </w:r>
      <w:r w:rsidR="00201C75" w:rsidRPr="00A217D0">
        <w:rPr>
          <w:rFonts w:ascii="Calibri" w:hAnsi="Calibri"/>
        </w:rPr>
        <w:instrText xml:space="preserve"> DOCPROPERTY  "αναθέτουσα έγκριση τευχών"  \* MERGEFORMAT </w:instrText>
      </w:r>
      <w:r w:rsidR="00A85991" w:rsidRPr="00A217D0">
        <w:rPr>
          <w:rFonts w:ascii="Calibri" w:hAnsi="Calibri"/>
        </w:rPr>
        <w:fldChar w:fldCharType="separate"/>
      </w:r>
      <w:r w:rsidR="005C4358">
        <w:rPr>
          <w:rFonts w:ascii="Calibri" w:hAnsi="Calibri"/>
        </w:rPr>
        <w:t xml:space="preserve">Δημοτικό Συμβούλιο Ερμιονίδας </w:t>
      </w:r>
      <w:r w:rsidR="00A85991" w:rsidRPr="00A217D0">
        <w:rPr>
          <w:rFonts w:ascii="Calibri" w:hAnsi="Calibri"/>
        </w:rPr>
        <w:fldChar w:fldCharType="end"/>
      </w:r>
      <w:r w:rsidRPr="00294047">
        <w:rPr>
          <w:rFonts w:ascii="Calibri" w:hAnsi="Calibri"/>
        </w:rPr>
        <w:t xml:space="preserve"> για την αποδοχή </w:t>
      </w:r>
      <w:r w:rsidR="00D26251">
        <w:rPr>
          <w:rFonts w:ascii="Calibri" w:hAnsi="Calibri"/>
        </w:rPr>
        <w:t xml:space="preserve">της </w:t>
      </w:r>
      <w:r w:rsidR="007535F7" w:rsidRPr="00294047">
        <w:rPr>
          <w:rFonts w:ascii="Calibri" w:hAnsi="Calibri"/>
        </w:rPr>
        <w:t>μελέτ</w:t>
      </w:r>
      <w:r w:rsidR="007535F7">
        <w:rPr>
          <w:rFonts w:ascii="Calibri" w:hAnsi="Calibri"/>
        </w:rPr>
        <w:t>ης</w:t>
      </w:r>
      <w:r w:rsidRPr="00294047">
        <w:rPr>
          <w:rFonts w:ascii="Calibri" w:hAnsi="Calibri"/>
        </w:rPr>
        <w:t xml:space="preserve"> και την έγκριση εκτέλεσης του έργου.</w:t>
      </w:r>
    </w:p>
    <w:p w14:paraId="62D7E0A8" w14:textId="4B1C7B19" w:rsidR="00DC181D" w:rsidRDefault="00DC181D" w:rsidP="00DC181D">
      <w:pPr>
        <w:numPr>
          <w:ilvl w:val="0"/>
          <w:numId w:val="1"/>
        </w:numPr>
        <w:tabs>
          <w:tab w:val="clear" w:pos="0"/>
          <w:tab w:val="num" w:pos="426"/>
          <w:tab w:val="left" w:pos="3544"/>
          <w:tab w:val="right" w:pos="9355"/>
        </w:tabs>
        <w:spacing w:line="260" w:lineRule="exact"/>
        <w:jc w:val="both"/>
        <w:rPr>
          <w:rFonts w:asciiTheme="minorHAnsi" w:hAnsiTheme="minorHAnsi" w:cstheme="minorHAnsi"/>
          <w:sz w:val="19"/>
          <w:szCs w:val="19"/>
        </w:rPr>
      </w:pPr>
      <w:r w:rsidRPr="001708FA">
        <w:rPr>
          <w:rFonts w:asciiTheme="minorHAnsi" w:hAnsiTheme="minorHAnsi" w:cstheme="minorHAnsi"/>
          <w:sz w:val="19"/>
          <w:szCs w:val="19"/>
        </w:rPr>
        <w:t>-</w:t>
      </w:r>
      <w:r w:rsidRPr="001708FA">
        <w:rPr>
          <w:rFonts w:asciiTheme="minorHAnsi" w:hAnsiTheme="minorHAnsi" w:cstheme="minorHAnsi"/>
          <w:sz w:val="19"/>
          <w:szCs w:val="19"/>
        </w:rPr>
        <w:tab/>
        <w:t xml:space="preserve">το από </w:t>
      </w:r>
      <w:fldSimple w:instr=" DOCPROPERTY  &quot;ΑΑΥ προταση αρ- ΑΔΑΜ&quot;  \* MERGEFORMAT ">
        <w:r w:rsidR="005C4358" w:rsidRPr="005C4358">
          <w:rPr>
            <w:rFonts w:asciiTheme="minorHAnsi" w:hAnsiTheme="minorHAnsi" w:cstheme="minorHAnsi"/>
            <w:sz w:val="19"/>
            <w:szCs w:val="19"/>
          </w:rPr>
          <w:t>611/15-05-2020 (ΑΔΑΜ: 20REQ006728339 και ΑΔΑ:9ΒΧΒΩΡΡ-Ω23)</w:t>
        </w:r>
      </w:fldSimple>
      <w:r w:rsidRPr="001708FA">
        <w:rPr>
          <w:rFonts w:asciiTheme="minorHAnsi" w:hAnsiTheme="minorHAnsi" w:cstheme="minorHAnsi"/>
          <w:sz w:val="19"/>
          <w:szCs w:val="19"/>
        </w:rPr>
        <w:t xml:space="preserve"> πρωτογενές αίτημα.</w:t>
      </w:r>
    </w:p>
    <w:p w14:paraId="0ED26B25" w14:textId="2DAAC69F" w:rsidR="00DC181D" w:rsidRPr="001708FA" w:rsidRDefault="00DC181D" w:rsidP="00DC181D">
      <w:pPr>
        <w:numPr>
          <w:ilvl w:val="0"/>
          <w:numId w:val="1"/>
        </w:numPr>
        <w:tabs>
          <w:tab w:val="clear" w:pos="0"/>
          <w:tab w:val="num" w:pos="426"/>
          <w:tab w:val="left" w:pos="3544"/>
          <w:tab w:val="right" w:pos="9355"/>
        </w:tabs>
        <w:spacing w:line="260" w:lineRule="exact"/>
        <w:jc w:val="both"/>
        <w:rPr>
          <w:rFonts w:asciiTheme="minorHAnsi" w:hAnsiTheme="minorHAnsi" w:cstheme="minorHAnsi"/>
          <w:sz w:val="19"/>
          <w:szCs w:val="19"/>
        </w:rPr>
      </w:pPr>
      <w:r w:rsidRPr="001708FA">
        <w:rPr>
          <w:rFonts w:asciiTheme="minorHAnsi" w:hAnsiTheme="minorHAnsi" w:cstheme="minorHAnsi"/>
          <w:sz w:val="19"/>
          <w:szCs w:val="19"/>
        </w:rPr>
        <w:t>-</w:t>
      </w:r>
      <w:r w:rsidRPr="001708FA">
        <w:rPr>
          <w:rFonts w:asciiTheme="minorHAnsi" w:hAnsiTheme="minorHAnsi" w:cstheme="minorHAnsi"/>
          <w:sz w:val="19"/>
          <w:szCs w:val="19"/>
        </w:rPr>
        <w:tab/>
        <w:t xml:space="preserve">η απόφαση ανάληψης υποχρέωσης </w:t>
      </w:r>
      <w:fldSimple w:instr=" DOCPROPERTY  &quot;ΑΑΥ αποφ αρ- ΑΔΑΜ&quot;  \* MERGEFORMAT ">
        <w:r w:rsidR="005C4358" w:rsidRPr="005C4358">
          <w:rPr>
            <w:rFonts w:asciiTheme="minorHAnsi" w:hAnsiTheme="minorHAnsi" w:cstheme="minorHAnsi"/>
            <w:sz w:val="19"/>
            <w:szCs w:val="19"/>
          </w:rPr>
          <w:t>300/15-05-2020 (ΑΔΑΜ: 20REQ006728312 2020-05-19)</w:t>
        </w:r>
      </w:fldSimple>
      <w:r w:rsidRPr="001708FA">
        <w:rPr>
          <w:rFonts w:asciiTheme="minorHAnsi" w:hAnsiTheme="minorHAnsi" w:cstheme="minorHAnsi"/>
          <w:sz w:val="19"/>
          <w:szCs w:val="19"/>
        </w:rPr>
        <w:t>.</w:t>
      </w:r>
    </w:p>
    <w:p w14:paraId="39652350" w14:textId="1E44D72D" w:rsidR="00CF1205" w:rsidRDefault="00CF1205" w:rsidP="00CF1205">
      <w:pPr>
        <w:numPr>
          <w:ilvl w:val="0"/>
          <w:numId w:val="1"/>
        </w:numPr>
        <w:spacing w:line="260" w:lineRule="exact"/>
        <w:jc w:val="both"/>
        <w:textAlignment w:val="auto"/>
        <w:rPr>
          <w:rFonts w:ascii="Calibri" w:hAnsi="Calibri"/>
        </w:rPr>
      </w:pPr>
      <w:r>
        <w:rPr>
          <w:rFonts w:ascii="Calibri" w:hAnsi="Calibri"/>
        </w:rPr>
        <w:t>-</w:t>
      </w:r>
      <w:r>
        <w:rPr>
          <w:rFonts w:ascii="Calibri" w:hAnsi="Calibri"/>
        </w:rPr>
        <w:tab/>
        <w:t xml:space="preserve">η απόφαση με αριθμό </w:t>
      </w:r>
      <w:fldSimple w:instr=" DOCPROPERTY  &quot;ΜΕΛΕΤΗ ΑΟΕ καταρτ ορων διακ&quot;  \* MERGEFORMAT ">
        <w:r w:rsidR="005C4358" w:rsidRPr="005C4358">
          <w:rPr>
            <w:rFonts w:ascii="Calibri" w:hAnsi="Calibri"/>
          </w:rPr>
          <w:t>73/22-05-2020 (ΑΔΑ: Ω7ΘΑΨΡΡ-Σ3Η)</w:t>
        </w:r>
      </w:fldSimple>
      <w:r>
        <w:rPr>
          <w:rFonts w:ascii="Calibri" w:hAnsi="Calibri"/>
        </w:rPr>
        <w:t xml:space="preserve"> που έλαβε η </w:t>
      </w:r>
      <w:fldSimple w:instr=" DOCPROPERTY  &quot;ΑΝΑΘΕΤΟΥΣΑ αποφ οργανο διακηρ&quot;  \* MERGEFORMAT ">
        <w:r w:rsidR="005C4358" w:rsidRPr="005C4358">
          <w:rPr>
            <w:rFonts w:ascii="Calibri" w:hAnsi="Calibri"/>
          </w:rPr>
          <w:t>Οικονομική Επιτροπή Δήμου Ερμιονίδας</w:t>
        </w:r>
      </w:fldSimple>
      <w:r>
        <w:rPr>
          <w:rFonts w:ascii="Calibri" w:hAnsi="Calibri"/>
        </w:rPr>
        <w:t xml:space="preserve"> για την </w:t>
      </w:r>
      <w:r w:rsidR="007535F7">
        <w:rPr>
          <w:rFonts w:ascii="Calibri" w:hAnsi="Calibri"/>
        </w:rPr>
        <w:t xml:space="preserve">έγκριση της μελέτης, την </w:t>
      </w:r>
      <w:r>
        <w:rPr>
          <w:rFonts w:ascii="Calibri" w:hAnsi="Calibri"/>
        </w:rPr>
        <w:t xml:space="preserve">κατάρτιση των όρων </w:t>
      </w:r>
      <w:r w:rsidR="00DC181D">
        <w:rPr>
          <w:rFonts w:ascii="Calibri" w:hAnsi="Calibri"/>
        </w:rPr>
        <w:t xml:space="preserve">διενέργειας </w:t>
      </w:r>
      <w:r w:rsidR="007535F7">
        <w:rPr>
          <w:rFonts w:ascii="Calibri" w:hAnsi="Calibri"/>
        </w:rPr>
        <w:t>του διαγωνισμού και τη συγκρότηση επιτροπής διαγωνισμού ύστερα από την από 26.02.2020 ηλεκτρονική κλήρωση στο ΜΗΜΕΔ.</w:t>
      </w:r>
    </w:p>
    <w:p w14:paraId="780888BA" w14:textId="77777777" w:rsidR="00CF1205" w:rsidRDefault="00CF1205" w:rsidP="00CF1205">
      <w:pPr>
        <w:numPr>
          <w:ilvl w:val="0"/>
          <w:numId w:val="1"/>
        </w:numPr>
        <w:spacing w:line="260" w:lineRule="exact"/>
        <w:jc w:val="both"/>
        <w:textAlignment w:val="auto"/>
        <w:rPr>
          <w:rFonts w:ascii="Calibri" w:hAnsi="Calibri"/>
        </w:rPr>
      </w:pPr>
    </w:p>
    <w:bookmarkEnd w:id="7"/>
    <w:p w14:paraId="7A725183" w14:textId="578D4100" w:rsidR="00D60A8B" w:rsidRPr="004D1193" w:rsidRDefault="00D60A8B" w:rsidP="00D60A8B">
      <w:pPr>
        <w:numPr>
          <w:ilvl w:val="0"/>
          <w:numId w:val="1"/>
        </w:numPr>
        <w:spacing w:before="120" w:line="260" w:lineRule="exact"/>
        <w:jc w:val="center"/>
        <w:rPr>
          <w:rFonts w:asciiTheme="minorHAnsi" w:hAnsiTheme="minorHAnsi" w:cstheme="minorHAnsi"/>
          <w:sz w:val="19"/>
          <w:szCs w:val="19"/>
        </w:rPr>
      </w:pPr>
      <w:r w:rsidRPr="004D1193">
        <w:rPr>
          <w:rFonts w:asciiTheme="minorHAnsi" w:hAnsiTheme="minorHAnsi" w:cstheme="minorHAnsi"/>
          <w:sz w:val="19"/>
          <w:szCs w:val="19"/>
        </w:rPr>
        <w:t xml:space="preserve">Ο </w:t>
      </w:r>
      <w:fldSimple w:instr=" DOCPROPERTY  &quot;ΑΝΑΘΕΤΟΥΣΑ ΑΡΧΗ εκπροσ&quot;  \* MERGEFORMAT ">
        <w:r w:rsidR="005C4358" w:rsidRPr="005C4358">
          <w:rPr>
            <w:rFonts w:asciiTheme="minorHAnsi" w:hAnsiTheme="minorHAnsi" w:cstheme="minorHAnsi"/>
            <w:sz w:val="19"/>
            <w:szCs w:val="19"/>
          </w:rPr>
          <w:t xml:space="preserve">Δήμαρχος Ερμιονίδας </w:t>
        </w:r>
      </w:fldSimple>
    </w:p>
    <w:p w14:paraId="0EADF7DE" w14:textId="77777777" w:rsidR="00D60A8B" w:rsidRDefault="00D60A8B" w:rsidP="00D26251">
      <w:pPr>
        <w:spacing w:line="260" w:lineRule="exact"/>
        <w:jc w:val="center"/>
        <w:rPr>
          <w:rFonts w:asciiTheme="minorHAnsi" w:hAnsiTheme="minorHAnsi" w:cstheme="minorHAnsi"/>
          <w:sz w:val="19"/>
          <w:szCs w:val="19"/>
        </w:rPr>
      </w:pPr>
    </w:p>
    <w:p w14:paraId="430ABB11" w14:textId="77777777" w:rsidR="00D26251" w:rsidRPr="004D1193" w:rsidRDefault="00D26251" w:rsidP="00D26251">
      <w:pPr>
        <w:spacing w:line="260" w:lineRule="exact"/>
        <w:jc w:val="center"/>
        <w:rPr>
          <w:rFonts w:asciiTheme="minorHAnsi" w:hAnsiTheme="minorHAnsi" w:cstheme="minorHAnsi"/>
          <w:sz w:val="19"/>
          <w:szCs w:val="19"/>
        </w:rPr>
      </w:pPr>
    </w:p>
    <w:p w14:paraId="0DB75697" w14:textId="5CF5C7A6" w:rsidR="00D60A8B" w:rsidRPr="00B278C4" w:rsidRDefault="00F64F7E" w:rsidP="00D60A8B">
      <w:pPr>
        <w:widowControl w:val="0"/>
        <w:numPr>
          <w:ilvl w:val="0"/>
          <w:numId w:val="1"/>
        </w:numPr>
        <w:overflowPunct/>
        <w:autoSpaceDE/>
        <w:spacing w:line="252" w:lineRule="auto"/>
        <w:jc w:val="center"/>
        <w:textAlignment w:val="auto"/>
        <w:rPr>
          <w:rFonts w:asciiTheme="minorHAnsi" w:eastAsia="Andale Sans UI" w:hAnsiTheme="minorHAnsi" w:cstheme="minorHAnsi"/>
          <w:kern w:val="1"/>
          <w:sz w:val="19"/>
          <w:szCs w:val="19"/>
        </w:rPr>
      </w:pPr>
      <w:fldSimple w:instr=" DOCPROPERTY  &quot;ΑΝΑΘΕΤΟΥΣΑ ΑΡΧΗ εκπροσ ΟΝΜΟ&quot;  \* MERGEFORMAT ">
        <w:r w:rsidR="005C4358" w:rsidRPr="005C4358">
          <w:rPr>
            <w:rFonts w:asciiTheme="minorHAnsi" w:hAnsiTheme="minorHAnsi" w:cstheme="minorHAnsi"/>
            <w:sz w:val="19"/>
            <w:szCs w:val="19"/>
          </w:rPr>
          <w:t>Γεωργόπουλος Ιωάννης</w:t>
        </w:r>
      </w:fldSimple>
      <w:bookmarkEnd w:id="1"/>
    </w:p>
    <w:p w14:paraId="024CF0B9"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szCs w:val="24"/>
        </w:rPr>
      </w:pPr>
    </w:p>
    <w:p w14:paraId="5CBB98EF"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szCs w:val="24"/>
        </w:rPr>
      </w:pPr>
    </w:p>
    <w:p w14:paraId="23E6FDB7"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szCs w:val="24"/>
        </w:rPr>
      </w:pPr>
    </w:p>
    <w:p w14:paraId="6FA02DBE"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szCs w:val="24"/>
        </w:rPr>
      </w:pPr>
    </w:p>
    <w:p w14:paraId="6F07D12D" w14:textId="77777777" w:rsidR="004B00FC" w:rsidRPr="00D14D2C" w:rsidRDefault="004B00FC" w:rsidP="004B00FC">
      <w:pPr>
        <w:rPr>
          <w:rFonts w:asciiTheme="minorHAnsi" w:eastAsia="Andale Sans UI" w:hAnsiTheme="minorHAnsi"/>
          <w:kern w:val="1"/>
          <w:sz w:val="24"/>
        </w:rPr>
      </w:pPr>
    </w:p>
    <w:p w14:paraId="19F08EA1"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3C9C83E4"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5B7C8DA7"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545338FA"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17BDAB96" w14:textId="77777777" w:rsidR="004B00FC" w:rsidRDefault="004B00FC" w:rsidP="00A44F71">
      <w:pPr>
        <w:widowControl w:val="0"/>
        <w:overflowPunct/>
        <w:autoSpaceDE/>
        <w:spacing w:line="252" w:lineRule="auto"/>
        <w:jc w:val="center"/>
        <w:textAlignment w:val="auto"/>
        <w:rPr>
          <w:rFonts w:asciiTheme="minorHAnsi" w:eastAsia="Andale Sans UI" w:hAnsiTheme="minorHAnsi"/>
          <w:kern w:val="1"/>
          <w:sz w:val="24"/>
        </w:rPr>
      </w:pPr>
    </w:p>
    <w:p w14:paraId="626C4805" w14:textId="77777777" w:rsidR="00A44F71" w:rsidRPr="00D14D2C" w:rsidRDefault="00A44F71" w:rsidP="00A44F71">
      <w:pPr>
        <w:widowControl w:val="0"/>
        <w:overflowPunct/>
        <w:autoSpaceDE/>
        <w:spacing w:line="252" w:lineRule="auto"/>
        <w:jc w:val="center"/>
        <w:textAlignment w:val="auto"/>
        <w:rPr>
          <w:rFonts w:asciiTheme="minorHAnsi" w:eastAsia="Andale Sans UI" w:hAnsiTheme="minorHAnsi"/>
          <w:kern w:val="1"/>
          <w:sz w:val="24"/>
        </w:rPr>
      </w:pPr>
    </w:p>
    <w:p w14:paraId="6F13E04C" w14:textId="77777777" w:rsidR="004B00FC" w:rsidRDefault="004B00FC" w:rsidP="00B608DD">
      <w:pPr>
        <w:widowControl w:val="0"/>
        <w:overflowPunct/>
        <w:autoSpaceDE/>
        <w:spacing w:line="252" w:lineRule="auto"/>
        <w:jc w:val="center"/>
        <w:textAlignment w:val="auto"/>
        <w:rPr>
          <w:rFonts w:asciiTheme="minorHAnsi" w:eastAsia="Andale Sans UI" w:hAnsiTheme="minorHAnsi"/>
          <w:kern w:val="1"/>
          <w:sz w:val="24"/>
        </w:rPr>
      </w:pPr>
    </w:p>
    <w:p w14:paraId="6890C6CF" w14:textId="77777777" w:rsidR="00B608DD"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1527CF24" w14:textId="77777777" w:rsidR="00B608DD"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334246AF" w14:textId="77777777" w:rsidR="00B608DD"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109E80AB" w14:textId="77777777" w:rsidR="00B608DD"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2BBAD279" w14:textId="77777777" w:rsidR="00B608DD"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39294832" w14:textId="77777777" w:rsidR="00B608DD"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7FC370A4" w14:textId="77777777" w:rsidR="00B608DD"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07C5328D" w14:textId="77777777" w:rsidR="00B608DD"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3330FF26" w14:textId="77777777" w:rsidR="00B608DD" w:rsidRPr="00D14D2C" w:rsidRDefault="00B608DD" w:rsidP="00B608DD">
      <w:pPr>
        <w:widowControl w:val="0"/>
        <w:overflowPunct/>
        <w:autoSpaceDE/>
        <w:spacing w:line="252" w:lineRule="auto"/>
        <w:jc w:val="center"/>
        <w:textAlignment w:val="auto"/>
        <w:rPr>
          <w:rFonts w:asciiTheme="minorHAnsi" w:eastAsia="Andale Sans UI" w:hAnsiTheme="minorHAnsi"/>
          <w:kern w:val="1"/>
          <w:sz w:val="24"/>
        </w:rPr>
      </w:pPr>
    </w:p>
    <w:p w14:paraId="79B929EC"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4F8A29C3"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0270EE64"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41762FEB"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6E19300C" w14:textId="77777777" w:rsidR="004B00FC" w:rsidRPr="00D14D2C" w:rsidRDefault="004B00FC"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57553FDC" w14:textId="77777777" w:rsidR="00A44F71" w:rsidRPr="00A44F71" w:rsidRDefault="00A44F71"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7C7FAC5E" w14:textId="77777777" w:rsidR="00A44F71" w:rsidRPr="00A44F71" w:rsidRDefault="00A44F71"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p w14:paraId="49047CFF" w14:textId="77777777" w:rsidR="00A44F71" w:rsidRPr="00A44F71" w:rsidRDefault="00A44F71" w:rsidP="004B00FC">
      <w:pPr>
        <w:widowControl w:val="0"/>
        <w:numPr>
          <w:ilvl w:val="0"/>
          <w:numId w:val="1"/>
        </w:numPr>
        <w:overflowPunct/>
        <w:autoSpaceDE/>
        <w:spacing w:line="252" w:lineRule="auto"/>
        <w:jc w:val="center"/>
        <w:textAlignment w:val="auto"/>
        <w:rPr>
          <w:rFonts w:asciiTheme="minorHAnsi" w:eastAsia="Andale Sans UI" w:hAnsiTheme="minorHAnsi"/>
          <w:kern w:val="1"/>
          <w:sz w:val="24"/>
        </w:rPr>
      </w:pPr>
    </w:p>
    <w:sectPr w:rsidR="00A44F71" w:rsidRPr="00A44F71" w:rsidSect="00B278C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Restart w:val="eachSect"/>
      </w:endnotePr>
      <w:pgSz w:w="11906" w:h="16838"/>
      <w:pgMar w:top="993" w:right="991" w:bottom="1135" w:left="1560" w:header="567" w:footer="48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0C0C" w14:textId="77777777" w:rsidR="00172CE3" w:rsidRDefault="00172CE3">
      <w:r>
        <w:separator/>
      </w:r>
    </w:p>
  </w:endnote>
  <w:endnote w:type="continuationSeparator" w:id="0">
    <w:p w14:paraId="46F176B9" w14:textId="77777777" w:rsidR="00172CE3" w:rsidRDefault="0017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lasArial">
    <w:altName w:val="Tahoma"/>
    <w:charset w:val="00"/>
    <w:family w:val="auto"/>
    <w:pitch w:val="variable"/>
  </w:font>
  <w:font w:name="Andale Sans UI">
    <w:altName w:val="Calibri"/>
    <w:charset w:val="A1"/>
    <w:family w:val="auto"/>
    <w:pitch w:val="variable"/>
  </w:font>
  <w:font w:name="Liberation Mono">
    <w:altName w:val="Courier New"/>
    <w:charset w:val="A1"/>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D25A" w14:textId="77777777" w:rsidR="0050341B" w:rsidRDefault="0050341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D68A" w14:textId="14F98FFD" w:rsidR="00172CE3" w:rsidRPr="00A276DC" w:rsidRDefault="00172CE3" w:rsidP="003B2833">
    <w:pPr>
      <w:pStyle w:val="af0"/>
      <w:pBdr>
        <w:top w:val="dashed" w:sz="4" w:space="0" w:color="auto"/>
      </w:pBdr>
      <w:tabs>
        <w:tab w:val="clear" w:pos="4320"/>
        <w:tab w:val="clear" w:pos="8640"/>
        <w:tab w:val="left" w:pos="-4400"/>
        <w:tab w:val="left" w:pos="3274"/>
        <w:tab w:val="center" w:pos="3828"/>
        <w:tab w:val="right" w:pos="9356"/>
      </w:tabs>
      <w:ind w:right="-32"/>
      <w:rPr>
        <w:rFonts w:ascii="Calibri" w:hAnsi="Calibri" w:cs="Tahoma"/>
      </w:rPr>
    </w:pPr>
    <w:r>
      <w:fldChar w:fldCharType="begin"/>
    </w:r>
    <w:r>
      <w:instrText xml:space="preserve"> DOCPROPERTY  ΤΙΤΛΟΣ  \* MERGEFORMAT </w:instrText>
    </w:r>
    <w:r>
      <w:fldChar w:fldCharType="separate"/>
    </w:r>
    <w:r w:rsidR="001C2353" w:rsidRPr="001C2353">
      <w:rPr>
        <w:rStyle w:val="a5"/>
        <w:rFonts w:ascii="Calibri" w:hAnsi="Calibri" w:cs="Tahoma"/>
        <w:sz w:val="16"/>
      </w:rPr>
      <w:t>ΟΔΟΠΟΙΙΑ ΣΤΙΣ ΚΟΙΝΟΤΗΤΕΣ ΗΛΙΟΚΑΣΤΡΟΥ ΚΑΙ ΔΙΔΥΜΩΝ</w:t>
    </w:r>
    <w:r>
      <w:rPr>
        <w:rStyle w:val="a5"/>
        <w:rFonts w:ascii="Calibri" w:hAnsi="Calibri" w:cs="Tahoma"/>
        <w:sz w:val="16"/>
      </w:rPr>
      <w:fldChar w:fldCharType="end"/>
    </w:r>
    <w:r>
      <w:rPr>
        <w:rStyle w:val="a5"/>
        <w:rFonts w:ascii="Calibri" w:hAnsi="Calibri" w:cs="Tahoma"/>
        <w:sz w:val="16"/>
      </w:rPr>
      <w:t xml:space="preserve">, ΑΡ. ΜΕΛ.: </w:t>
    </w:r>
    <w:fldSimple w:instr=" DOCPROPERTY  &quot;ΜΕΛΕΤΗ ΕΡΓΟΥ ΑΡ&quot;  \* MERGEFORMAT ">
      <w:r w:rsidR="001C2353" w:rsidRPr="001C2353">
        <w:rPr>
          <w:rStyle w:val="a5"/>
          <w:rFonts w:ascii="Calibri" w:hAnsi="Calibri" w:cs="Tahoma"/>
          <w:sz w:val="16"/>
        </w:rPr>
        <w:t>12</w:t>
      </w:r>
    </w:fldSimple>
    <w:r>
      <w:rPr>
        <w:rStyle w:val="a5"/>
        <w:rFonts w:ascii="Calibri" w:hAnsi="Calibri" w:cs="Tahoma"/>
        <w:sz w:val="16"/>
      </w:rPr>
      <w:t>/</w:t>
    </w:r>
    <w:fldSimple w:instr=" DOCPROPERTY  &quot;ΜΕΛΕΤΗ ΕΡΓΟΥ ΕΤΟΣ&quot;  \* MERGEFORMAT ">
      <w:r w:rsidR="001C2353" w:rsidRPr="001C2353">
        <w:rPr>
          <w:rStyle w:val="a5"/>
          <w:rFonts w:ascii="Calibri" w:hAnsi="Calibri" w:cs="Tahoma"/>
          <w:sz w:val="16"/>
        </w:rPr>
        <w:t>2020</w:t>
      </w:r>
    </w:fldSimple>
    <w:r>
      <w:rPr>
        <w:rStyle w:val="a5"/>
        <w:rFonts w:ascii="Calibri" w:hAnsi="Calibri" w:cs="Tahoma"/>
        <w:sz w:val="16"/>
      </w:rPr>
      <w:t xml:space="preserve">, </w:t>
    </w:r>
    <w:r w:rsidRPr="00BB4112">
      <w:rPr>
        <w:rStyle w:val="a5"/>
        <w:rFonts w:ascii="Calibri" w:hAnsi="Calibri" w:cs="Tahoma"/>
        <w:color w:val="D9D9D9" w:themeColor="background1" w:themeShade="D9"/>
        <w:sz w:val="16"/>
      </w:rPr>
      <w:t>(σ.</w:t>
    </w:r>
    <w:r w:rsidRPr="00BB4112">
      <w:rPr>
        <w:rStyle w:val="a5"/>
        <w:rFonts w:ascii="Calibri" w:hAnsi="Calibri" w:cs="Tahoma"/>
        <w:color w:val="D9D9D9" w:themeColor="background1" w:themeShade="D9"/>
        <w:sz w:val="16"/>
      </w:rPr>
      <w:fldChar w:fldCharType="begin"/>
    </w:r>
    <w:r w:rsidRPr="00BB4112">
      <w:rPr>
        <w:rStyle w:val="a5"/>
        <w:rFonts w:ascii="Calibri" w:hAnsi="Calibri" w:cs="Tahoma"/>
        <w:color w:val="D9D9D9" w:themeColor="background1" w:themeShade="D9"/>
        <w:sz w:val="16"/>
      </w:rPr>
      <w:instrText xml:space="preserve"> PAGE   \* MERGEFORMAT </w:instrText>
    </w:r>
    <w:r w:rsidRPr="00BB4112">
      <w:rPr>
        <w:rStyle w:val="a5"/>
        <w:rFonts w:ascii="Calibri" w:hAnsi="Calibri" w:cs="Tahoma"/>
        <w:color w:val="D9D9D9" w:themeColor="background1" w:themeShade="D9"/>
        <w:sz w:val="16"/>
      </w:rPr>
      <w:fldChar w:fldCharType="separate"/>
    </w:r>
    <w:r>
      <w:rPr>
        <w:rStyle w:val="a5"/>
        <w:rFonts w:ascii="Calibri" w:hAnsi="Calibri" w:cs="Tahoma"/>
        <w:noProof/>
        <w:color w:val="D9D9D9" w:themeColor="background1" w:themeShade="D9"/>
        <w:sz w:val="16"/>
      </w:rPr>
      <w:t>2</w:t>
    </w:r>
    <w:r w:rsidRPr="00BB4112">
      <w:rPr>
        <w:rStyle w:val="a5"/>
        <w:rFonts w:ascii="Calibri" w:hAnsi="Calibri" w:cs="Tahoma"/>
        <w:color w:val="D9D9D9" w:themeColor="background1" w:themeShade="D9"/>
        <w:sz w:val="16"/>
      </w:rPr>
      <w:fldChar w:fldCharType="end"/>
    </w:r>
    <w:r w:rsidRPr="00BB4112">
      <w:rPr>
        <w:rStyle w:val="a5"/>
        <w:rFonts w:ascii="Calibri" w:hAnsi="Calibri" w:cs="Tahoma"/>
        <w:color w:val="D9D9D9" w:themeColor="background1" w:themeShade="D9"/>
        <w:sz w:val="16"/>
      </w:rPr>
      <w:t>/</w:t>
    </w:r>
    <w:fldSimple w:instr=" DOCPROPERTY  Pages  \* MERGEFORMAT ">
      <w:r w:rsidR="001C2353" w:rsidRPr="001C2353">
        <w:rPr>
          <w:rStyle w:val="a5"/>
          <w:rFonts w:ascii="Calibri" w:hAnsi="Calibri" w:cs="Tahoma"/>
          <w:color w:val="D9D9D9" w:themeColor="background1" w:themeShade="D9"/>
          <w:sz w:val="16"/>
        </w:rPr>
        <w:t>3</w:t>
      </w:r>
    </w:fldSimple>
    <w:r w:rsidRPr="00BB4112">
      <w:rPr>
        <w:rStyle w:val="a5"/>
        <w:rFonts w:ascii="Calibri" w:hAnsi="Calibri" w:cs="Tahoma"/>
        <w:color w:val="D9D9D9" w:themeColor="background1" w:themeShade="D9"/>
        <w:sz w:val="16"/>
      </w:rPr>
      <w:t>)</w:t>
    </w:r>
    <w:r>
      <w:rPr>
        <w:rStyle w:val="a5"/>
        <w:rFonts w:ascii="Calibri" w:hAnsi="Calibri" w:cs="Tahoma"/>
        <w:sz w:val="16"/>
      </w:rPr>
      <w:tab/>
      <w:t xml:space="preserve"> σελίδα </w:t>
    </w:r>
    <w:r w:rsidRPr="006116F7">
      <w:rPr>
        <w:rStyle w:val="a5"/>
        <w:rFonts w:ascii="Calibri" w:hAnsi="Calibri" w:cs="Tahoma"/>
        <w:sz w:val="16"/>
      </w:rPr>
      <w:fldChar w:fldCharType="begin"/>
    </w:r>
    <w:r w:rsidRPr="006116F7">
      <w:rPr>
        <w:rStyle w:val="a5"/>
        <w:rFonts w:ascii="Calibri" w:hAnsi="Calibri" w:cs="Tahoma"/>
        <w:sz w:val="16"/>
      </w:rPr>
      <w:instrText>PAGE   \* MERGEFORMAT</w:instrText>
    </w:r>
    <w:r w:rsidRPr="006116F7">
      <w:rPr>
        <w:rStyle w:val="a5"/>
        <w:rFonts w:ascii="Calibri" w:hAnsi="Calibri" w:cs="Tahoma"/>
        <w:sz w:val="16"/>
      </w:rPr>
      <w:fldChar w:fldCharType="separate"/>
    </w:r>
    <w:r>
      <w:rPr>
        <w:rStyle w:val="a5"/>
        <w:rFonts w:ascii="Calibri" w:hAnsi="Calibri" w:cs="Tahoma"/>
        <w:noProof/>
        <w:sz w:val="16"/>
      </w:rPr>
      <w:t>2</w:t>
    </w:r>
    <w:r w:rsidRPr="006116F7">
      <w:rPr>
        <w:rStyle w:val="a5"/>
        <w:rFonts w:ascii="Calibri" w:hAnsi="Calibri" w:cs="Tahoma"/>
        <w:sz w:val="16"/>
      </w:rPr>
      <w:fldChar w:fldCharType="end"/>
    </w:r>
    <w:r>
      <w:rPr>
        <w:rStyle w:val="a5"/>
        <w:rFonts w:ascii="Calibri" w:hAnsi="Calibri" w:cs="Tahoma"/>
        <w:sz w:val="16"/>
      </w:rPr>
      <w:t>/</w:t>
    </w:r>
    <w:fldSimple w:instr=" SECTIONPAGES   \* MERGEFORMAT ">
      <w:r w:rsidR="00345C7F" w:rsidRPr="00345C7F">
        <w:rPr>
          <w:rStyle w:val="a5"/>
          <w:rFonts w:ascii="Calibri" w:hAnsi="Calibri" w:cs="Tahoma"/>
          <w:noProof/>
          <w:sz w:val="16"/>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EEC9" w14:textId="75D13B7A" w:rsidR="00172CE3" w:rsidRPr="006116F7" w:rsidRDefault="00172CE3" w:rsidP="003B2833">
    <w:pPr>
      <w:pStyle w:val="af0"/>
      <w:pBdr>
        <w:top w:val="dashed" w:sz="4" w:space="0" w:color="auto"/>
      </w:pBdr>
      <w:tabs>
        <w:tab w:val="clear" w:pos="4320"/>
        <w:tab w:val="clear" w:pos="8640"/>
        <w:tab w:val="left" w:pos="-4400"/>
        <w:tab w:val="left" w:pos="3274"/>
        <w:tab w:val="center" w:pos="3828"/>
        <w:tab w:val="right" w:pos="9356"/>
      </w:tabs>
      <w:ind w:right="-32"/>
      <w:rPr>
        <w:rFonts w:ascii="Calibri" w:hAnsi="Calibri" w:cs="Tahoma"/>
      </w:rPr>
    </w:pPr>
    <w:r>
      <w:fldChar w:fldCharType="begin"/>
    </w:r>
    <w:r>
      <w:instrText xml:space="preserve"> DOCPROPERTY  ΤΙΤΛΟΣ  \* MERGEFORMAT </w:instrText>
    </w:r>
    <w:r>
      <w:fldChar w:fldCharType="separate"/>
    </w:r>
    <w:r w:rsidR="001C2353" w:rsidRPr="001C2353">
      <w:rPr>
        <w:rStyle w:val="a5"/>
        <w:rFonts w:ascii="Calibri" w:hAnsi="Calibri" w:cs="Tahoma"/>
        <w:sz w:val="16"/>
      </w:rPr>
      <w:t>ΟΔΟΠΟΙΙΑ ΣΤΙΣ ΚΟΙΝΟΤΗΤΕΣ ΗΛΙΟΚΑΣΤΡΟΥ ΚΑΙ ΔΙΔΥΜΩΝ</w:t>
    </w:r>
    <w:r>
      <w:rPr>
        <w:rStyle w:val="a5"/>
        <w:rFonts w:ascii="Calibri" w:hAnsi="Calibri" w:cs="Tahoma"/>
        <w:sz w:val="16"/>
      </w:rPr>
      <w:fldChar w:fldCharType="end"/>
    </w:r>
    <w:r>
      <w:rPr>
        <w:rStyle w:val="a5"/>
        <w:rFonts w:ascii="Calibri" w:hAnsi="Calibri" w:cs="Tahoma"/>
        <w:sz w:val="16"/>
      </w:rPr>
      <w:t xml:space="preserve">, ΑΡ. ΜΕΛ.: </w:t>
    </w:r>
    <w:fldSimple w:instr=" DOCPROPERTY  &quot;ΜΕΛΕΤΗ ΕΡΓΟΥ ΑΡ&quot;  \* MERGEFORMAT ">
      <w:r w:rsidR="001C2353" w:rsidRPr="001C2353">
        <w:rPr>
          <w:rStyle w:val="a5"/>
          <w:rFonts w:ascii="Calibri" w:hAnsi="Calibri" w:cs="Tahoma"/>
          <w:sz w:val="16"/>
        </w:rPr>
        <w:t>12</w:t>
      </w:r>
    </w:fldSimple>
    <w:r>
      <w:rPr>
        <w:rStyle w:val="a5"/>
        <w:rFonts w:ascii="Calibri" w:hAnsi="Calibri" w:cs="Tahoma"/>
        <w:sz w:val="16"/>
      </w:rPr>
      <w:t>/</w:t>
    </w:r>
    <w:fldSimple w:instr=" DOCPROPERTY  &quot;ΜΕΛΕΤΗ ΕΡΓΟΥ ΕΤΟΣ&quot;  \* MERGEFORMAT ">
      <w:r w:rsidR="001C2353" w:rsidRPr="001C2353">
        <w:rPr>
          <w:rStyle w:val="a5"/>
          <w:rFonts w:ascii="Calibri" w:hAnsi="Calibri" w:cs="Tahoma"/>
          <w:sz w:val="16"/>
        </w:rPr>
        <w:t>2020</w:t>
      </w:r>
    </w:fldSimple>
    <w:r>
      <w:rPr>
        <w:rStyle w:val="a5"/>
        <w:rFonts w:ascii="Calibri" w:hAnsi="Calibri" w:cs="Tahoma"/>
        <w:sz w:val="16"/>
      </w:rPr>
      <w:t xml:space="preserve">, </w:t>
    </w:r>
    <w:r w:rsidRPr="00BB4112">
      <w:rPr>
        <w:rStyle w:val="a5"/>
        <w:rFonts w:ascii="Calibri" w:hAnsi="Calibri" w:cs="Tahoma"/>
        <w:color w:val="D9D9D9" w:themeColor="background1" w:themeShade="D9"/>
        <w:sz w:val="16"/>
      </w:rPr>
      <w:t>(σ.</w:t>
    </w:r>
    <w:r w:rsidRPr="00BB4112">
      <w:rPr>
        <w:rStyle w:val="a5"/>
        <w:rFonts w:ascii="Calibri" w:hAnsi="Calibri" w:cs="Tahoma"/>
        <w:color w:val="D9D9D9" w:themeColor="background1" w:themeShade="D9"/>
        <w:sz w:val="16"/>
      </w:rPr>
      <w:fldChar w:fldCharType="begin"/>
    </w:r>
    <w:r w:rsidRPr="00BB4112">
      <w:rPr>
        <w:rStyle w:val="a5"/>
        <w:rFonts w:ascii="Calibri" w:hAnsi="Calibri" w:cs="Tahoma"/>
        <w:color w:val="D9D9D9" w:themeColor="background1" w:themeShade="D9"/>
        <w:sz w:val="16"/>
      </w:rPr>
      <w:instrText xml:space="preserve"> PAGE   \* MERGEFORMAT </w:instrText>
    </w:r>
    <w:r w:rsidRPr="00BB4112">
      <w:rPr>
        <w:rStyle w:val="a5"/>
        <w:rFonts w:ascii="Calibri" w:hAnsi="Calibri" w:cs="Tahoma"/>
        <w:color w:val="D9D9D9" w:themeColor="background1" w:themeShade="D9"/>
        <w:sz w:val="16"/>
      </w:rPr>
      <w:fldChar w:fldCharType="separate"/>
    </w:r>
    <w:r>
      <w:rPr>
        <w:rStyle w:val="a5"/>
        <w:rFonts w:ascii="Calibri" w:hAnsi="Calibri" w:cs="Tahoma"/>
        <w:noProof/>
        <w:color w:val="D9D9D9" w:themeColor="background1" w:themeShade="D9"/>
        <w:sz w:val="16"/>
      </w:rPr>
      <w:t>1</w:t>
    </w:r>
    <w:r w:rsidRPr="00BB4112">
      <w:rPr>
        <w:rStyle w:val="a5"/>
        <w:rFonts w:ascii="Calibri" w:hAnsi="Calibri" w:cs="Tahoma"/>
        <w:color w:val="D9D9D9" w:themeColor="background1" w:themeShade="D9"/>
        <w:sz w:val="16"/>
      </w:rPr>
      <w:fldChar w:fldCharType="end"/>
    </w:r>
    <w:r w:rsidRPr="00BB4112">
      <w:rPr>
        <w:rStyle w:val="a5"/>
        <w:rFonts w:ascii="Calibri" w:hAnsi="Calibri" w:cs="Tahoma"/>
        <w:color w:val="D9D9D9" w:themeColor="background1" w:themeShade="D9"/>
        <w:sz w:val="16"/>
      </w:rPr>
      <w:t>/</w:t>
    </w:r>
    <w:fldSimple w:instr=" DOCPROPERTY  Pages  \* MERGEFORMAT ">
      <w:r w:rsidR="001C2353" w:rsidRPr="001C2353">
        <w:rPr>
          <w:rStyle w:val="a5"/>
          <w:rFonts w:ascii="Calibri" w:hAnsi="Calibri" w:cs="Tahoma"/>
          <w:color w:val="D9D9D9" w:themeColor="background1" w:themeShade="D9"/>
          <w:sz w:val="16"/>
        </w:rPr>
        <w:t>3</w:t>
      </w:r>
    </w:fldSimple>
    <w:r w:rsidRPr="00BB4112">
      <w:rPr>
        <w:rStyle w:val="a5"/>
        <w:rFonts w:ascii="Calibri" w:hAnsi="Calibri" w:cs="Tahoma"/>
        <w:color w:val="D9D9D9" w:themeColor="background1" w:themeShade="D9"/>
        <w:sz w:val="16"/>
      </w:rPr>
      <w:t>)</w:t>
    </w:r>
    <w:r>
      <w:rPr>
        <w:rStyle w:val="a5"/>
        <w:rFonts w:ascii="Calibri" w:hAnsi="Calibri" w:cs="Tahoma"/>
        <w:sz w:val="16"/>
      </w:rPr>
      <w:tab/>
    </w:r>
    <w:fldSimple w:instr=" SECTION   \* MERGEFORMAT ">
      <w:r w:rsidR="00345C7F" w:rsidRPr="00345C7F">
        <w:rPr>
          <w:rStyle w:val="a5"/>
          <w:rFonts w:ascii="Calibri" w:hAnsi="Calibri" w:cs="Tahoma"/>
          <w:sz w:val="16"/>
        </w:rPr>
        <w:t>1</w:t>
      </w:r>
    </w:fldSimple>
    <w:r>
      <w:rPr>
        <w:rStyle w:val="a5"/>
        <w:rFonts w:ascii="Calibri" w:hAnsi="Calibri" w:cs="Tahoma"/>
        <w:sz w:val="16"/>
      </w:rPr>
      <w:t xml:space="preserve">- σελίδα </w:t>
    </w:r>
    <w:r w:rsidRPr="006116F7">
      <w:rPr>
        <w:rStyle w:val="a5"/>
        <w:rFonts w:ascii="Calibri" w:hAnsi="Calibri" w:cs="Tahoma"/>
        <w:sz w:val="16"/>
      </w:rPr>
      <w:fldChar w:fldCharType="begin"/>
    </w:r>
    <w:r w:rsidRPr="006116F7">
      <w:rPr>
        <w:rStyle w:val="a5"/>
        <w:rFonts w:ascii="Calibri" w:hAnsi="Calibri" w:cs="Tahoma"/>
        <w:sz w:val="16"/>
      </w:rPr>
      <w:instrText>PAGE   \* MERGEFORMAT</w:instrText>
    </w:r>
    <w:r w:rsidRPr="006116F7">
      <w:rPr>
        <w:rStyle w:val="a5"/>
        <w:rFonts w:ascii="Calibri" w:hAnsi="Calibri" w:cs="Tahoma"/>
        <w:sz w:val="16"/>
      </w:rPr>
      <w:fldChar w:fldCharType="separate"/>
    </w:r>
    <w:r>
      <w:rPr>
        <w:rStyle w:val="a5"/>
        <w:rFonts w:ascii="Calibri" w:hAnsi="Calibri" w:cs="Tahoma"/>
        <w:noProof/>
        <w:sz w:val="16"/>
      </w:rPr>
      <w:t>1</w:t>
    </w:r>
    <w:r w:rsidRPr="006116F7">
      <w:rPr>
        <w:rStyle w:val="a5"/>
        <w:rFonts w:ascii="Calibri" w:hAnsi="Calibri" w:cs="Tahoma"/>
        <w:sz w:val="16"/>
      </w:rPr>
      <w:fldChar w:fldCharType="end"/>
    </w:r>
    <w:r>
      <w:rPr>
        <w:rStyle w:val="a5"/>
        <w:rFonts w:ascii="Calibri" w:hAnsi="Calibri" w:cs="Tahoma"/>
        <w:sz w:val="16"/>
      </w:rPr>
      <w:t>/</w:t>
    </w:r>
    <w:fldSimple w:instr=" SECTIONPAGES   \* MERGEFORMAT ">
      <w:r w:rsidR="00345C7F" w:rsidRPr="00345C7F">
        <w:rPr>
          <w:rStyle w:val="a5"/>
          <w:rFonts w:ascii="Calibri" w:hAnsi="Calibri" w:cs="Tahoma"/>
          <w:noProof/>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7E09D" w14:textId="77777777" w:rsidR="00172CE3" w:rsidRDefault="00172CE3">
      <w:r>
        <w:separator/>
      </w:r>
    </w:p>
  </w:footnote>
  <w:footnote w:type="continuationSeparator" w:id="0">
    <w:p w14:paraId="4C012E5F" w14:textId="77777777" w:rsidR="00172CE3" w:rsidRDefault="0017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CD1A" w14:textId="77777777" w:rsidR="0050341B" w:rsidRDefault="0050341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086F" w14:textId="77777777" w:rsidR="0050341B" w:rsidRDefault="0050341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8E30" w14:textId="77777777" w:rsidR="0050341B" w:rsidRDefault="0050341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6C6C7C"/>
    <w:lvl w:ilvl="0">
      <w:start w:val="1"/>
      <w:numFmt w:val="none"/>
      <w:suff w:val="nothing"/>
      <w:lvlText w:val=""/>
      <w:lvlJc w:val="left"/>
      <w:pPr>
        <w:tabs>
          <w:tab w:val="num" w:pos="0"/>
        </w:tabs>
        <w:ind w:left="432" w:hanging="432"/>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20"/>
        </w:tabs>
        <w:ind w:left="1120" w:hanging="360"/>
      </w:pPr>
      <w:rPr>
        <w:rFonts w:ascii="Symbol" w:hAnsi="Symbol" w:cs="Wingdings" w:hint="default"/>
      </w:rPr>
    </w:lvl>
  </w:abstractNum>
  <w:abstractNum w:abstractNumId="2" w15:restartNumberingAfterBreak="0">
    <w:nsid w:val="00000003"/>
    <w:multiLevelType w:val="multilevel"/>
    <w:tmpl w:val="00000003"/>
    <w:name w:val="WW8Num3"/>
    <w:lvl w:ilvl="0">
      <w:start w:val="3"/>
      <w:numFmt w:val="decimal"/>
      <w:lvlText w:val="%1"/>
      <w:lvlJc w:val="left"/>
      <w:pPr>
        <w:tabs>
          <w:tab w:val="num" w:pos="1080"/>
        </w:tabs>
        <w:ind w:left="1080" w:hanging="360"/>
      </w:pPr>
      <w:rPr>
        <w:rFonts w:ascii="Symbol" w:hAnsi="Symbol" w:cs="Symbol" w:hint="default"/>
        <w:color w:val="auto"/>
      </w:rPr>
    </w:lvl>
    <w:lvl w:ilvl="1">
      <w:start w:val="4"/>
      <w:numFmt w:val="decimal"/>
      <w:lvlText w:val="%1.%2"/>
      <w:lvlJc w:val="left"/>
      <w:pPr>
        <w:tabs>
          <w:tab w:val="num" w:pos="1080"/>
        </w:tabs>
        <w:ind w:left="1080" w:hanging="360"/>
      </w:pPr>
      <w:rPr>
        <w:rFonts w:ascii="Arial" w:hAnsi="Arial" w:cs="Courier New" w:hint="default"/>
        <w:b/>
        <w:bCs/>
        <w:strike/>
        <w:sz w:val="20"/>
        <w:shd w:val="clear" w:color="auto" w:fill="auto"/>
      </w:rPr>
    </w:lvl>
    <w:lvl w:ilvl="2">
      <w:start w:val="1"/>
      <w:numFmt w:val="decimal"/>
      <w:lvlText w:val="%1.%2.%3"/>
      <w:lvlJc w:val="left"/>
      <w:pPr>
        <w:tabs>
          <w:tab w:val="num" w:pos="1440"/>
        </w:tabs>
        <w:ind w:left="1440" w:hanging="720"/>
      </w:pPr>
      <w:rPr>
        <w:rFonts w:ascii="Symbol" w:hAnsi="Symbol" w:cs="Symbol" w:hint="default"/>
        <w:color w:val="auto"/>
      </w:rPr>
    </w:lvl>
    <w:lvl w:ilvl="3">
      <w:start w:val="1"/>
      <w:numFmt w:val="decimal"/>
      <w:lvlText w:val="%1.%2.%3.%4"/>
      <w:lvlJc w:val="left"/>
      <w:pPr>
        <w:tabs>
          <w:tab w:val="num" w:pos="1440"/>
        </w:tabs>
        <w:ind w:left="1440" w:hanging="720"/>
      </w:pPr>
      <w:rPr>
        <w:rFonts w:ascii="Symbol" w:hAnsi="Symbol" w:cs="Symbol" w:hint="default"/>
        <w:color w:val="auto"/>
      </w:rPr>
    </w:lvl>
    <w:lvl w:ilvl="4">
      <w:start w:val="1"/>
      <w:numFmt w:val="decimal"/>
      <w:lvlText w:val="%1.%2.%3.%4.%5"/>
      <w:lvlJc w:val="left"/>
      <w:pPr>
        <w:tabs>
          <w:tab w:val="num" w:pos="1800"/>
        </w:tabs>
        <w:ind w:left="1800" w:hanging="1080"/>
      </w:pPr>
      <w:rPr>
        <w:rFonts w:ascii="Symbol" w:hAnsi="Symbol" w:cs="Symbol" w:hint="default"/>
        <w:color w:val="auto"/>
      </w:rPr>
    </w:lvl>
    <w:lvl w:ilvl="5">
      <w:start w:val="1"/>
      <w:numFmt w:val="decimal"/>
      <w:lvlText w:val="%1.%2.%3.%4.%5.%6"/>
      <w:lvlJc w:val="left"/>
      <w:pPr>
        <w:tabs>
          <w:tab w:val="num" w:pos="1800"/>
        </w:tabs>
        <w:ind w:left="1800" w:hanging="1080"/>
      </w:pPr>
      <w:rPr>
        <w:rFonts w:ascii="Symbol" w:hAnsi="Symbol" w:cs="Symbol" w:hint="default"/>
        <w:color w:val="auto"/>
      </w:rPr>
    </w:lvl>
    <w:lvl w:ilvl="6">
      <w:start w:val="1"/>
      <w:numFmt w:val="decimal"/>
      <w:lvlText w:val="%1.%2.%3.%4.%5.%6.%7"/>
      <w:lvlJc w:val="left"/>
      <w:pPr>
        <w:tabs>
          <w:tab w:val="num" w:pos="2160"/>
        </w:tabs>
        <w:ind w:left="2160" w:hanging="1440"/>
      </w:pPr>
      <w:rPr>
        <w:rFonts w:ascii="Symbol" w:hAnsi="Symbol" w:cs="Symbol" w:hint="default"/>
        <w:color w:val="auto"/>
      </w:rPr>
    </w:lvl>
    <w:lvl w:ilvl="7">
      <w:start w:val="1"/>
      <w:numFmt w:val="decimal"/>
      <w:lvlText w:val="%1.%2.%3.%4.%5.%6.%7.%8"/>
      <w:lvlJc w:val="left"/>
      <w:pPr>
        <w:tabs>
          <w:tab w:val="num" w:pos="2160"/>
        </w:tabs>
        <w:ind w:left="2160" w:hanging="1440"/>
      </w:pPr>
      <w:rPr>
        <w:rFonts w:ascii="Symbol" w:hAnsi="Symbol" w:cs="Symbol" w:hint="default"/>
        <w:color w:val="auto"/>
      </w:rPr>
    </w:lvl>
    <w:lvl w:ilvl="8">
      <w:start w:val="1"/>
      <w:numFmt w:val="decimal"/>
      <w:lvlText w:val="%1.%2.%3.%4.%5.%6.%7.%8.%9"/>
      <w:lvlJc w:val="left"/>
      <w:pPr>
        <w:tabs>
          <w:tab w:val="num" w:pos="2520"/>
        </w:tabs>
        <w:ind w:left="2520" w:hanging="1800"/>
      </w:pPr>
      <w:rPr>
        <w:rFonts w:ascii="Symbol" w:hAnsi="Symbol" w:cs="Symbol" w:hint="default"/>
        <w:color w:val="auto"/>
      </w:rPr>
    </w:lvl>
  </w:abstractNum>
  <w:abstractNum w:abstractNumId="3" w15:restartNumberingAfterBreak="0">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276" w:hanging="284"/>
      </w:pPr>
      <w:rPr>
        <w:rFonts w:hint="default"/>
        <w:b/>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abstractNum w:abstractNumId="6" w15:restartNumberingAfterBreak="0">
    <w:nsid w:val="00000007"/>
    <w:multiLevelType w:val="multilevel"/>
    <w:tmpl w:val="00000007"/>
    <w:name w:val="WW8Num7"/>
    <w:lvl w:ilvl="0">
      <w:start w:val="1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0000008"/>
    <w:multiLevelType w:val="multilevel"/>
    <w:tmpl w:val="4B289C74"/>
    <w:name w:val="WW8Num8"/>
    <w:lvl w:ilvl="0">
      <w:start w:val="1"/>
      <w:numFmt w:val="decimal"/>
      <w:lvlText w:val="%1"/>
      <w:lvlJc w:val="left"/>
      <w:pPr>
        <w:tabs>
          <w:tab w:val="num" w:pos="1104"/>
        </w:tabs>
        <w:ind w:left="1104" w:hanging="1104"/>
      </w:pPr>
      <w:rPr>
        <w:rFonts w:cs="Times New Roman" w:hint="default"/>
        <w:b/>
        <w:strike w:val="0"/>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8" w15:restartNumberingAfterBreak="0">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720"/>
        </w:tabs>
        <w:ind w:left="720"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9" w15:restartNumberingAfterBreak="0">
    <w:nsid w:val="0000000A"/>
    <w:multiLevelType w:val="singleLevel"/>
    <w:tmpl w:val="0000000A"/>
    <w:name w:val="WW8Num10"/>
    <w:lvl w:ilvl="0">
      <w:numFmt w:val="bullet"/>
      <w:lvlText w:val="-"/>
      <w:lvlJc w:val="left"/>
      <w:pPr>
        <w:tabs>
          <w:tab w:val="num" w:pos="1628"/>
        </w:tabs>
        <w:ind w:left="1628" w:hanging="528"/>
      </w:pPr>
      <w:rPr>
        <w:rFonts w:ascii="Times New Roman" w:hAnsi="Times New Roman" w:cs="Arial" w:hint="default"/>
        <w:b/>
      </w:rPr>
    </w:lvl>
  </w:abstractNum>
  <w:abstractNum w:abstractNumId="10" w15:restartNumberingAfterBreak="0">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11"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hint="default"/>
        <w:b/>
        <w:bCs/>
      </w:rPr>
    </w:lvl>
    <w:lvl w:ilvl="1">
      <w:start w:val="2"/>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12" w15:restartNumberingAfterBreak="0">
    <w:nsid w:val="0000000D"/>
    <w:multiLevelType w:val="multilevel"/>
    <w:tmpl w:val="0000000D"/>
    <w:name w:val="WW8Num13"/>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4" w15:restartNumberingAfterBreak="0">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5" w15:restartNumberingAfterBreak="0">
    <w:nsid w:val="00000010"/>
    <w:multiLevelType w:val="multilevel"/>
    <w:tmpl w:val="00000010"/>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Arial" w:hAnsi="Arial" w:cs="Arial"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6" w15:restartNumberingAfterBreak="0">
    <w:nsid w:val="00000011"/>
    <w:multiLevelType w:val="multilevel"/>
    <w:tmpl w:val="00000011"/>
    <w:name w:val="WW8Num17"/>
    <w:lvl w:ilvl="0">
      <w:start w:val="15"/>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Arial" w:hint="default"/>
        <w:b/>
      </w:rPr>
    </w:lvl>
  </w:abstractNum>
  <w:abstractNum w:abstractNumId="18" w15:restartNumberingAfterBreak="0">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9" w15:restartNumberingAfterBreak="0">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20" w15:restartNumberingAfterBreak="0">
    <w:nsid w:val="0450105E"/>
    <w:multiLevelType w:val="hybridMultilevel"/>
    <w:tmpl w:val="765ACBB2"/>
    <w:lvl w:ilvl="0" w:tplc="9BCA1DC6">
      <w:start w:val="1"/>
      <w:numFmt w:val="decimal"/>
      <w:lvlText w:val="%1."/>
      <w:lvlJc w:val="left"/>
      <w:pPr>
        <w:tabs>
          <w:tab w:val="num" w:pos="720"/>
        </w:tabs>
        <w:ind w:left="720" w:hanging="360"/>
      </w:pPr>
      <w:rPr>
        <w:rFonts w:ascii="Tahoma" w:hAnsi="Tahoma" w:cs="Times New Roman"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15:restartNumberingAfterBreak="0">
    <w:nsid w:val="05C223E1"/>
    <w:multiLevelType w:val="hybridMultilevel"/>
    <w:tmpl w:val="2CDC7CA2"/>
    <w:lvl w:ilvl="0" w:tplc="905EFF3E">
      <w:start w:val="7"/>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0A0357CE"/>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0C05BD8"/>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18A52A7B"/>
    <w:multiLevelType w:val="hybridMultilevel"/>
    <w:tmpl w:val="C086763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25" w15:restartNumberingAfterBreak="0">
    <w:nsid w:val="25CD593E"/>
    <w:multiLevelType w:val="hybridMultilevel"/>
    <w:tmpl w:val="4D78657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15:restartNumberingAfterBreak="0">
    <w:nsid w:val="2858742A"/>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2B656C09"/>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552E1"/>
    <w:multiLevelType w:val="hybridMultilevel"/>
    <w:tmpl w:val="1AE63E2E"/>
    <w:lvl w:ilvl="0" w:tplc="E13093D8">
      <w:start w:val="1"/>
      <w:numFmt w:val="bullet"/>
      <w:pStyle w:val="a"/>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04675CD"/>
    <w:multiLevelType w:val="hybridMultilevel"/>
    <w:tmpl w:val="177EC3FE"/>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42B152AE"/>
    <w:multiLevelType w:val="multilevel"/>
    <w:tmpl w:val="6472F66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43875ECA"/>
    <w:multiLevelType w:val="hybridMultilevel"/>
    <w:tmpl w:val="5DE81DB4"/>
    <w:lvl w:ilvl="0" w:tplc="0408000F">
      <w:start w:val="1"/>
      <w:numFmt w:val="decimal"/>
      <w:lvlText w:val="%1."/>
      <w:lvlJc w:val="left"/>
      <w:pPr>
        <w:ind w:left="1315" w:hanging="360"/>
      </w:pPr>
    </w:lvl>
    <w:lvl w:ilvl="1" w:tplc="04080019" w:tentative="1">
      <w:start w:val="1"/>
      <w:numFmt w:val="lowerLetter"/>
      <w:lvlText w:val="%2."/>
      <w:lvlJc w:val="left"/>
      <w:pPr>
        <w:ind w:left="2035" w:hanging="360"/>
      </w:pPr>
    </w:lvl>
    <w:lvl w:ilvl="2" w:tplc="0408001B" w:tentative="1">
      <w:start w:val="1"/>
      <w:numFmt w:val="lowerRoman"/>
      <w:lvlText w:val="%3."/>
      <w:lvlJc w:val="right"/>
      <w:pPr>
        <w:ind w:left="2755" w:hanging="180"/>
      </w:pPr>
    </w:lvl>
    <w:lvl w:ilvl="3" w:tplc="0408000F" w:tentative="1">
      <w:start w:val="1"/>
      <w:numFmt w:val="decimal"/>
      <w:lvlText w:val="%4."/>
      <w:lvlJc w:val="left"/>
      <w:pPr>
        <w:ind w:left="3475" w:hanging="360"/>
      </w:pPr>
    </w:lvl>
    <w:lvl w:ilvl="4" w:tplc="04080019" w:tentative="1">
      <w:start w:val="1"/>
      <w:numFmt w:val="lowerLetter"/>
      <w:lvlText w:val="%5."/>
      <w:lvlJc w:val="left"/>
      <w:pPr>
        <w:ind w:left="4195" w:hanging="360"/>
      </w:pPr>
    </w:lvl>
    <w:lvl w:ilvl="5" w:tplc="0408001B" w:tentative="1">
      <w:start w:val="1"/>
      <w:numFmt w:val="lowerRoman"/>
      <w:lvlText w:val="%6."/>
      <w:lvlJc w:val="right"/>
      <w:pPr>
        <w:ind w:left="4915" w:hanging="180"/>
      </w:pPr>
    </w:lvl>
    <w:lvl w:ilvl="6" w:tplc="0408000F" w:tentative="1">
      <w:start w:val="1"/>
      <w:numFmt w:val="decimal"/>
      <w:lvlText w:val="%7."/>
      <w:lvlJc w:val="left"/>
      <w:pPr>
        <w:ind w:left="5635" w:hanging="360"/>
      </w:pPr>
    </w:lvl>
    <w:lvl w:ilvl="7" w:tplc="04080019" w:tentative="1">
      <w:start w:val="1"/>
      <w:numFmt w:val="lowerLetter"/>
      <w:lvlText w:val="%8."/>
      <w:lvlJc w:val="left"/>
      <w:pPr>
        <w:ind w:left="6355" w:hanging="360"/>
      </w:pPr>
    </w:lvl>
    <w:lvl w:ilvl="8" w:tplc="0408001B" w:tentative="1">
      <w:start w:val="1"/>
      <w:numFmt w:val="lowerRoman"/>
      <w:lvlText w:val="%9."/>
      <w:lvlJc w:val="right"/>
      <w:pPr>
        <w:ind w:left="7075" w:hanging="180"/>
      </w:pPr>
    </w:lvl>
  </w:abstractNum>
  <w:abstractNum w:abstractNumId="32" w15:restartNumberingAfterBreak="0">
    <w:nsid w:val="4BB93BC2"/>
    <w:multiLevelType w:val="hybridMultilevel"/>
    <w:tmpl w:val="10BEBDB8"/>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C8E37CC"/>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4DB26723"/>
    <w:multiLevelType w:val="hybridMultilevel"/>
    <w:tmpl w:val="F5AA270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5" w15:restartNumberingAfterBreak="0">
    <w:nsid w:val="4E166AB3"/>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F9261E8"/>
    <w:multiLevelType w:val="hybridMultilevel"/>
    <w:tmpl w:val="9EC22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11C69FE"/>
    <w:multiLevelType w:val="hybridMultilevel"/>
    <w:tmpl w:val="E0305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14B7D59"/>
    <w:multiLevelType w:val="hybridMultilevel"/>
    <w:tmpl w:val="45F4FBE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9" w15:restartNumberingAfterBreak="0">
    <w:nsid w:val="53C034A3"/>
    <w:multiLevelType w:val="hybridMultilevel"/>
    <w:tmpl w:val="0980EF90"/>
    <w:lvl w:ilvl="0" w:tplc="04080001">
      <w:start w:val="1"/>
      <w:numFmt w:val="bullet"/>
      <w:lvlText w:val=""/>
      <w:lvlJc w:val="left"/>
      <w:pPr>
        <w:tabs>
          <w:tab w:val="num" w:pos="720"/>
        </w:tabs>
        <w:ind w:left="720" w:hanging="360"/>
      </w:pPr>
      <w:rPr>
        <w:rFonts w:ascii="Symbol" w:hAnsi="Symbol" w:hint="default"/>
        <w:sz w:val="22"/>
        <w:szCs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54087904"/>
    <w:multiLevelType w:val="multilevel"/>
    <w:tmpl w:val="641C230C"/>
    <w:styleLink w:val="11"/>
    <w:lvl w:ilvl="0">
      <w:start w:val="1"/>
      <w:numFmt w:val="decimal"/>
      <w:suff w:val="nothing"/>
      <w:lvlText w:val="%1"/>
      <w:lvlJc w:val="left"/>
      <w:pPr>
        <w:ind w:left="432" w:hanging="432"/>
      </w:pPr>
      <w:rPr>
        <w:rFonts w:ascii="Cambria" w:hAnsi="Cambria" w:cs="Wingdings"/>
        <w:b/>
        <w:sz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rPr>
    </w:lvl>
    <w:lvl w:ilvl="8">
      <w:start w:val="1"/>
      <w:numFmt w:val="none"/>
      <w:suff w:val="nothing"/>
      <w:lvlText w:val=""/>
      <w:lvlJc w:val="left"/>
      <w:pPr>
        <w:tabs>
          <w:tab w:val="num" w:pos="0"/>
        </w:tabs>
        <w:ind w:left="1584" w:hanging="1584"/>
      </w:pPr>
    </w:lvl>
  </w:abstractNum>
  <w:abstractNum w:abstractNumId="41" w15:restartNumberingAfterBreak="0">
    <w:nsid w:val="548A0B9E"/>
    <w:multiLevelType w:val="multilevel"/>
    <w:tmpl w:val="4B289C74"/>
    <w:lvl w:ilvl="0">
      <w:start w:val="1"/>
      <w:numFmt w:val="decimal"/>
      <w:lvlText w:val="%1"/>
      <w:lvlJc w:val="left"/>
      <w:pPr>
        <w:tabs>
          <w:tab w:val="num" w:pos="1104"/>
        </w:tabs>
        <w:ind w:left="1104" w:hanging="1104"/>
      </w:pPr>
      <w:rPr>
        <w:rFonts w:cs="Times New Roman" w:hint="default"/>
        <w:b/>
        <w:strike w:val="0"/>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42" w15:restartNumberingAfterBreak="0">
    <w:nsid w:val="5CF15BB5"/>
    <w:multiLevelType w:val="multilevel"/>
    <w:tmpl w:val="61EAAE4E"/>
    <w:lvl w:ilvl="0">
      <w:start w:val="1"/>
      <w:numFmt w:val="upperLetter"/>
      <w:lvlText w:val="παραρτημα %1."/>
      <w:lvlJc w:val="left"/>
      <w:pPr>
        <w:tabs>
          <w:tab w:val="num" w:pos="567"/>
        </w:tabs>
        <w:ind w:left="567" w:hanging="567"/>
      </w:pPr>
      <w:rPr>
        <w:rFonts w:ascii="Calibri" w:hAnsi="Calibri" w:hint="default"/>
        <w:b/>
        <w:i w:val="0"/>
        <w:caps/>
        <w:spacing w:val="40"/>
        <w:sz w:val="20"/>
        <w:u w:val="single"/>
      </w:rPr>
    </w:lvl>
    <w:lvl w:ilvl="1">
      <w:start w:val="1"/>
      <w:numFmt w:val="upperRoman"/>
      <w:lvlText w:val="%2."/>
      <w:lvlJc w:val="center"/>
      <w:pPr>
        <w:tabs>
          <w:tab w:val="num" w:pos="567"/>
        </w:tabs>
        <w:ind w:left="567" w:hanging="279"/>
      </w:pPr>
      <w:rPr>
        <w:rFonts w:ascii="Calibri" w:hAnsi="Calibri" w:hint="default"/>
        <w:b/>
        <w:i w:val="0"/>
        <w:caps/>
        <w:spacing w:val="40"/>
        <w:sz w:val="20"/>
      </w:rPr>
    </w:lvl>
    <w:lvl w:ilvl="2">
      <w:start w:val="1"/>
      <w:numFmt w:val="decimal"/>
      <w:lvlText w:val="Άρθρο %3."/>
      <w:lvlJc w:val="left"/>
      <w:pPr>
        <w:tabs>
          <w:tab w:val="num" w:pos="1701"/>
        </w:tabs>
        <w:ind w:left="1418" w:hanging="1418"/>
      </w:pPr>
      <w:rPr>
        <w:rFonts w:ascii="Calibri" w:hAnsi="Calibri" w:hint="default"/>
        <w:b/>
        <w:i w:val="0"/>
        <w:caps/>
        <w:spacing w:val="20"/>
        <w:sz w:val="20"/>
      </w:rPr>
    </w:lvl>
    <w:lvl w:ilvl="3">
      <w:start w:val="1"/>
      <w:numFmt w:val="decimal"/>
      <w:lvlText w:val="%3.%4"/>
      <w:lvlJc w:val="left"/>
      <w:pPr>
        <w:tabs>
          <w:tab w:val="num" w:pos="993"/>
        </w:tabs>
        <w:ind w:left="993" w:hanging="993"/>
      </w:pPr>
      <w:rPr>
        <w:rFonts w:ascii="Calibri" w:hAnsi="Calibri" w:hint="default"/>
        <w:b/>
        <w:i w:val="0"/>
        <w:sz w:val="20"/>
      </w:rPr>
    </w:lvl>
    <w:lvl w:ilvl="4">
      <w:start w:val="1"/>
      <w:numFmt w:val="decimal"/>
      <w:lvlText w:val="%3.%4.%5"/>
      <w:lvlJc w:val="left"/>
      <w:pPr>
        <w:tabs>
          <w:tab w:val="num" w:pos="1701"/>
        </w:tabs>
        <w:ind w:left="1701" w:hanging="709"/>
      </w:pPr>
      <w:rPr>
        <w:rFonts w:ascii="Calibri" w:hAnsi="Calibri" w:hint="default"/>
        <w:color w:val="auto"/>
        <w:sz w:val="20"/>
      </w:rPr>
    </w:lvl>
    <w:lvl w:ilvl="5">
      <w:start w:val="1"/>
      <w:numFmt w:val="decimal"/>
      <w:lvlText w:val="%3.%4.%5.%6"/>
      <w:lvlJc w:val="left"/>
      <w:pPr>
        <w:tabs>
          <w:tab w:val="num" w:pos="1418"/>
        </w:tabs>
        <w:ind w:left="1418" w:hanging="851"/>
      </w:pPr>
      <w:rPr>
        <w:rFonts w:ascii="Calibri" w:hAnsi="Calibri" w:hint="default"/>
        <w:b w:val="0"/>
      </w:rPr>
    </w:lvl>
    <w:lvl w:ilvl="6">
      <w:start w:val="1"/>
      <w:numFmt w:val="decimal"/>
      <w:lvlText w:val="%7."/>
      <w:lvlJc w:val="left"/>
      <w:pPr>
        <w:ind w:left="2520" w:hanging="360"/>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D963A2"/>
    <w:multiLevelType w:val="hybridMultilevel"/>
    <w:tmpl w:val="FE3E5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5FE77231"/>
    <w:multiLevelType w:val="hybridMultilevel"/>
    <w:tmpl w:val="A89ABD8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601A1FEE"/>
    <w:multiLevelType w:val="hybridMultilevel"/>
    <w:tmpl w:val="AA96C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11A717F"/>
    <w:multiLevelType w:val="hybridMultilevel"/>
    <w:tmpl w:val="BBFA1C2A"/>
    <w:lvl w:ilvl="0" w:tplc="9D36CEB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C9E3FC7"/>
    <w:multiLevelType w:val="hybridMultilevel"/>
    <w:tmpl w:val="E7569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DEB0FD0"/>
    <w:multiLevelType w:val="hybridMultilevel"/>
    <w:tmpl w:val="B262FE8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9" w15:restartNumberingAfterBreak="0">
    <w:nsid w:val="6EA6281B"/>
    <w:multiLevelType w:val="hybridMultilevel"/>
    <w:tmpl w:val="0DB652D0"/>
    <w:lvl w:ilvl="0" w:tplc="3E26A0CA">
      <w:start w:val="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F375727"/>
    <w:multiLevelType w:val="multilevel"/>
    <w:tmpl w:val="00CAC51C"/>
    <w:name w:val="ΔΙΑΚΗΡ"/>
    <w:lvl w:ilvl="0">
      <w:start w:val="1"/>
      <w:numFmt w:val="decimal"/>
      <w:pStyle w:val="a0"/>
      <w:lvlText w:val="Άρθρο %1"/>
      <w:lvlJc w:val="left"/>
      <w:pPr>
        <w:tabs>
          <w:tab w:val="num" w:pos="1418"/>
        </w:tabs>
        <w:ind w:left="0" w:firstLine="1276"/>
      </w:pPr>
      <w:rPr>
        <w:rFonts w:ascii="Cambria" w:hAnsi="Cambria" w:cs="Wingdings" w:hint="default"/>
        <w:b/>
        <w:i w:val="0"/>
        <w:sz w:val="22"/>
      </w:rPr>
    </w:lvl>
    <w:lvl w:ilvl="1">
      <w:start w:val="1"/>
      <w:numFmt w:val="none"/>
      <w:pStyle w:val="1"/>
      <w:suff w:val="nothing"/>
      <w:lvlText w:val=""/>
      <w:lvlJc w:val="left"/>
      <w:pPr>
        <w:ind w:left="576" w:hanging="576"/>
      </w:pPr>
      <w:rPr>
        <w:rFonts w:ascii="Courier New" w:hAnsi="Courier New" w:cs="Courier New"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ascii="Symbol" w:hAnsi="Symbol" w:cs="Symbol"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cs="Arial" w:hint="default"/>
        <w:spacing w:val="40"/>
        <w:lang w:eastAsia="zh-CN"/>
      </w:rPr>
    </w:lvl>
    <w:lvl w:ilvl="8">
      <w:start w:val="1"/>
      <w:numFmt w:val="none"/>
      <w:suff w:val="nothing"/>
      <w:lvlText w:val=""/>
      <w:lvlJc w:val="left"/>
      <w:pPr>
        <w:ind w:left="1584" w:hanging="1584"/>
      </w:pPr>
      <w:rPr>
        <w:rFonts w:hint="default"/>
      </w:rPr>
    </w:lvl>
  </w:abstractNum>
  <w:abstractNum w:abstractNumId="51" w15:restartNumberingAfterBreak="0">
    <w:nsid w:val="74497536"/>
    <w:multiLevelType w:val="hybridMultilevel"/>
    <w:tmpl w:val="8D3A5BAC"/>
    <w:lvl w:ilvl="0" w:tplc="905EFF3E">
      <w:start w:val="7"/>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7596E37"/>
    <w:multiLevelType w:val="hybridMultilevel"/>
    <w:tmpl w:val="F7B8157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3" w15:restartNumberingAfterBreak="0">
    <w:nsid w:val="776951FE"/>
    <w:multiLevelType w:val="hybridMultilevel"/>
    <w:tmpl w:val="765ACBB2"/>
    <w:lvl w:ilvl="0" w:tplc="9BCA1DC6">
      <w:start w:val="1"/>
      <w:numFmt w:val="decimal"/>
      <w:lvlText w:val="%1."/>
      <w:lvlJc w:val="left"/>
      <w:pPr>
        <w:tabs>
          <w:tab w:val="num" w:pos="720"/>
        </w:tabs>
        <w:ind w:left="720" w:hanging="360"/>
      </w:pPr>
      <w:rPr>
        <w:rFonts w:ascii="Tahoma" w:hAnsi="Tahoma" w:cs="Times New Roman"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4" w15:restartNumberingAfterBreak="0">
    <w:nsid w:val="796D2C1E"/>
    <w:multiLevelType w:val="hybridMultilevel"/>
    <w:tmpl w:val="8DDC9D06"/>
    <w:lvl w:ilvl="0" w:tplc="04080001">
      <w:start w:val="1"/>
      <w:numFmt w:val="bullet"/>
      <w:lvlText w:val=""/>
      <w:lvlJc w:val="left"/>
      <w:pPr>
        <w:tabs>
          <w:tab w:val="num" w:pos="720"/>
        </w:tabs>
        <w:ind w:left="720" w:hanging="360"/>
      </w:pPr>
      <w:rPr>
        <w:rFonts w:ascii="Symbol" w:hAnsi="Symbol" w:hint="default"/>
        <w:sz w:val="22"/>
        <w:szCs w:val="22"/>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7EC9434B"/>
    <w:multiLevelType w:val="hybridMultilevel"/>
    <w:tmpl w:val="AA96C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2"/>
  </w:num>
  <w:num w:numId="3">
    <w:abstractNumId w:val="28"/>
  </w:num>
  <w:num w:numId="4">
    <w:abstractNumId w:val="43"/>
  </w:num>
  <w:num w:numId="5">
    <w:abstractNumId w:val="52"/>
  </w:num>
  <w:num w:numId="6">
    <w:abstractNumId w:val="2"/>
  </w:num>
  <w:num w:numId="7">
    <w:abstractNumId w:val="7"/>
  </w:num>
  <w:num w:numId="8">
    <w:abstractNumId w:val="40"/>
  </w:num>
  <w:num w:numId="9">
    <w:abstractNumId w:val="50"/>
  </w:num>
  <w:num w:numId="10">
    <w:abstractNumId w:val="51"/>
  </w:num>
  <w:num w:numId="11">
    <w:abstractNumId w:val="39"/>
  </w:num>
  <w:num w:numId="12">
    <w:abstractNumId w:val="34"/>
  </w:num>
  <w:num w:numId="13">
    <w:abstractNumId w:val="38"/>
  </w:num>
  <w:num w:numId="14">
    <w:abstractNumId w:val="30"/>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9"/>
  </w:num>
  <w:num w:numId="19">
    <w:abstractNumId w:val="33"/>
  </w:num>
  <w:num w:numId="20">
    <w:abstractNumId w:val="44"/>
  </w:num>
  <w:num w:numId="21">
    <w:abstractNumId w:val="26"/>
  </w:num>
  <w:num w:numId="22">
    <w:abstractNumId w:val="54"/>
  </w:num>
  <w:num w:numId="23">
    <w:abstractNumId w:val="47"/>
  </w:num>
  <w:num w:numId="24">
    <w:abstractNumId w:val="46"/>
  </w:num>
  <w:num w:numId="25">
    <w:abstractNumId w:val="48"/>
  </w:num>
  <w:num w:numId="26">
    <w:abstractNumId w:val="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6"/>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7"/>
  </w:num>
  <w:num w:numId="36">
    <w:abstractNumId w:val="53"/>
  </w:num>
  <w:num w:numId="37">
    <w:abstractNumId w:val="31"/>
  </w:num>
  <w:num w:numId="38">
    <w:abstractNumId w:val="22"/>
  </w:num>
  <w:num w:numId="39">
    <w:abstractNumId w:val="36"/>
  </w:num>
  <w:num w:numId="40">
    <w:abstractNumId w:val="51"/>
  </w:num>
  <w:num w:numId="41">
    <w:abstractNumId w:val="21"/>
  </w:num>
  <w:num w:numId="42">
    <w:abstractNumId w:val="49"/>
  </w:num>
  <w:num w:numId="43">
    <w:abstractNumId w:val="55"/>
  </w:num>
  <w:num w:numId="44">
    <w:abstractNumId w:val="32"/>
  </w:num>
  <w:num w:numId="45">
    <w:abstractNumId w:val="37"/>
  </w:num>
  <w:num w:numId="46">
    <w:abstractNumId w:val="45"/>
  </w:num>
  <w:num w:numId="47">
    <w:abstractNumId w:val="24"/>
  </w:num>
  <w:num w:numId="4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140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B3017C"/>
    <w:rsid w:val="000008A3"/>
    <w:rsid w:val="00001257"/>
    <w:rsid w:val="00003A7B"/>
    <w:rsid w:val="00005321"/>
    <w:rsid w:val="00005A0D"/>
    <w:rsid w:val="00010FDB"/>
    <w:rsid w:val="000112D4"/>
    <w:rsid w:val="000116DA"/>
    <w:rsid w:val="00014392"/>
    <w:rsid w:val="00015813"/>
    <w:rsid w:val="00016653"/>
    <w:rsid w:val="00017C6A"/>
    <w:rsid w:val="000216A6"/>
    <w:rsid w:val="00021D1C"/>
    <w:rsid w:val="000239B5"/>
    <w:rsid w:val="00023BFD"/>
    <w:rsid w:val="000241EE"/>
    <w:rsid w:val="000247A6"/>
    <w:rsid w:val="0002710E"/>
    <w:rsid w:val="00027320"/>
    <w:rsid w:val="0002753E"/>
    <w:rsid w:val="000278B1"/>
    <w:rsid w:val="000305AE"/>
    <w:rsid w:val="00030790"/>
    <w:rsid w:val="00030E0C"/>
    <w:rsid w:val="00030F2C"/>
    <w:rsid w:val="00034D0C"/>
    <w:rsid w:val="000361C2"/>
    <w:rsid w:val="00036A07"/>
    <w:rsid w:val="00040D58"/>
    <w:rsid w:val="00040DDC"/>
    <w:rsid w:val="00041621"/>
    <w:rsid w:val="00043D74"/>
    <w:rsid w:val="00050372"/>
    <w:rsid w:val="00052323"/>
    <w:rsid w:val="00053346"/>
    <w:rsid w:val="00053434"/>
    <w:rsid w:val="00053C00"/>
    <w:rsid w:val="00053C9E"/>
    <w:rsid w:val="00054840"/>
    <w:rsid w:val="000559F5"/>
    <w:rsid w:val="00056244"/>
    <w:rsid w:val="00056AA0"/>
    <w:rsid w:val="000602B2"/>
    <w:rsid w:val="000606F0"/>
    <w:rsid w:val="000607C1"/>
    <w:rsid w:val="00060B91"/>
    <w:rsid w:val="00060F29"/>
    <w:rsid w:val="000652B5"/>
    <w:rsid w:val="000660E5"/>
    <w:rsid w:val="00066CA5"/>
    <w:rsid w:val="00066D58"/>
    <w:rsid w:val="00067CF1"/>
    <w:rsid w:val="000730A4"/>
    <w:rsid w:val="00073E68"/>
    <w:rsid w:val="00077064"/>
    <w:rsid w:val="0008207C"/>
    <w:rsid w:val="00082DE9"/>
    <w:rsid w:val="00083F2B"/>
    <w:rsid w:val="0008424A"/>
    <w:rsid w:val="000920BD"/>
    <w:rsid w:val="0009271F"/>
    <w:rsid w:val="00092C36"/>
    <w:rsid w:val="00093285"/>
    <w:rsid w:val="0009338D"/>
    <w:rsid w:val="0009619D"/>
    <w:rsid w:val="00097D2C"/>
    <w:rsid w:val="000A096A"/>
    <w:rsid w:val="000A1E1A"/>
    <w:rsid w:val="000A291E"/>
    <w:rsid w:val="000A2C15"/>
    <w:rsid w:val="000A3875"/>
    <w:rsid w:val="000B1EB0"/>
    <w:rsid w:val="000B2ABA"/>
    <w:rsid w:val="000B2E52"/>
    <w:rsid w:val="000B5547"/>
    <w:rsid w:val="000B66E9"/>
    <w:rsid w:val="000B714B"/>
    <w:rsid w:val="000B7A58"/>
    <w:rsid w:val="000B7F12"/>
    <w:rsid w:val="000C21C4"/>
    <w:rsid w:val="000C3474"/>
    <w:rsid w:val="000C3F5B"/>
    <w:rsid w:val="000C4233"/>
    <w:rsid w:val="000C5D78"/>
    <w:rsid w:val="000C72A7"/>
    <w:rsid w:val="000C755D"/>
    <w:rsid w:val="000D0B87"/>
    <w:rsid w:val="000D107C"/>
    <w:rsid w:val="000D1980"/>
    <w:rsid w:val="000D3F73"/>
    <w:rsid w:val="000D4DAE"/>
    <w:rsid w:val="000D618C"/>
    <w:rsid w:val="000D7B85"/>
    <w:rsid w:val="000E4893"/>
    <w:rsid w:val="000E4BDC"/>
    <w:rsid w:val="000E52E6"/>
    <w:rsid w:val="000E68B7"/>
    <w:rsid w:val="000F0590"/>
    <w:rsid w:val="001014F4"/>
    <w:rsid w:val="00103445"/>
    <w:rsid w:val="001048D1"/>
    <w:rsid w:val="00104C16"/>
    <w:rsid w:val="00107B2E"/>
    <w:rsid w:val="0011142D"/>
    <w:rsid w:val="00111D44"/>
    <w:rsid w:val="00113362"/>
    <w:rsid w:val="00113BBF"/>
    <w:rsid w:val="0011519B"/>
    <w:rsid w:val="00116BF2"/>
    <w:rsid w:val="0012408A"/>
    <w:rsid w:val="00124CDA"/>
    <w:rsid w:val="00127A7E"/>
    <w:rsid w:val="0013075A"/>
    <w:rsid w:val="001336CD"/>
    <w:rsid w:val="00137369"/>
    <w:rsid w:val="001442A2"/>
    <w:rsid w:val="0014774D"/>
    <w:rsid w:val="00147812"/>
    <w:rsid w:val="00153FA6"/>
    <w:rsid w:val="001552C5"/>
    <w:rsid w:val="0015535A"/>
    <w:rsid w:val="0015579E"/>
    <w:rsid w:val="00156786"/>
    <w:rsid w:val="00156FF2"/>
    <w:rsid w:val="0016240F"/>
    <w:rsid w:val="00162AB0"/>
    <w:rsid w:val="00164EB1"/>
    <w:rsid w:val="00165ADC"/>
    <w:rsid w:val="0016759A"/>
    <w:rsid w:val="00171EBC"/>
    <w:rsid w:val="00172503"/>
    <w:rsid w:val="00172CE3"/>
    <w:rsid w:val="00174CDD"/>
    <w:rsid w:val="00174E27"/>
    <w:rsid w:val="001756A1"/>
    <w:rsid w:val="00175C11"/>
    <w:rsid w:val="001764F4"/>
    <w:rsid w:val="001779C7"/>
    <w:rsid w:val="001817EF"/>
    <w:rsid w:val="00182E1D"/>
    <w:rsid w:val="00183157"/>
    <w:rsid w:val="001857BD"/>
    <w:rsid w:val="001869A8"/>
    <w:rsid w:val="00186C66"/>
    <w:rsid w:val="00190217"/>
    <w:rsid w:val="001903E8"/>
    <w:rsid w:val="001905C8"/>
    <w:rsid w:val="001928E6"/>
    <w:rsid w:val="00192B56"/>
    <w:rsid w:val="00193ACF"/>
    <w:rsid w:val="001960F4"/>
    <w:rsid w:val="00196329"/>
    <w:rsid w:val="0019697E"/>
    <w:rsid w:val="001A63D1"/>
    <w:rsid w:val="001A7784"/>
    <w:rsid w:val="001B0727"/>
    <w:rsid w:val="001B0A9A"/>
    <w:rsid w:val="001B1C9B"/>
    <w:rsid w:val="001C18A4"/>
    <w:rsid w:val="001C2353"/>
    <w:rsid w:val="001C2E1B"/>
    <w:rsid w:val="001C3EA5"/>
    <w:rsid w:val="001C613A"/>
    <w:rsid w:val="001C6438"/>
    <w:rsid w:val="001C6FC5"/>
    <w:rsid w:val="001C72B2"/>
    <w:rsid w:val="001D3051"/>
    <w:rsid w:val="001D3CFD"/>
    <w:rsid w:val="001D3EAF"/>
    <w:rsid w:val="001D6EED"/>
    <w:rsid w:val="001D78C2"/>
    <w:rsid w:val="001E176A"/>
    <w:rsid w:val="001E3F83"/>
    <w:rsid w:val="001E43B4"/>
    <w:rsid w:val="001E526A"/>
    <w:rsid w:val="001E5728"/>
    <w:rsid w:val="001E7996"/>
    <w:rsid w:val="001F20EC"/>
    <w:rsid w:val="001F2E45"/>
    <w:rsid w:val="001F3667"/>
    <w:rsid w:val="001F3960"/>
    <w:rsid w:val="001F428C"/>
    <w:rsid w:val="001F43DD"/>
    <w:rsid w:val="001F4823"/>
    <w:rsid w:val="001F7CA3"/>
    <w:rsid w:val="00200F01"/>
    <w:rsid w:val="002015A5"/>
    <w:rsid w:val="00201C75"/>
    <w:rsid w:val="00203632"/>
    <w:rsid w:val="002038E1"/>
    <w:rsid w:val="00206542"/>
    <w:rsid w:val="00207037"/>
    <w:rsid w:val="00210D74"/>
    <w:rsid w:val="00212300"/>
    <w:rsid w:val="00212839"/>
    <w:rsid w:val="002146D9"/>
    <w:rsid w:val="0021791A"/>
    <w:rsid w:val="00221378"/>
    <w:rsid w:val="00221F69"/>
    <w:rsid w:val="002229F5"/>
    <w:rsid w:val="00222B53"/>
    <w:rsid w:val="002237D4"/>
    <w:rsid w:val="00226BA2"/>
    <w:rsid w:val="0023045F"/>
    <w:rsid w:val="00230C6C"/>
    <w:rsid w:val="00231F84"/>
    <w:rsid w:val="002321EF"/>
    <w:rsid w:val="00232D22"/>
    <w:rsid w:val="00235E24"/>
    <w:rsid w:val="00236765"/>
    <w:rsid w:val="00236F53"/>
    <w:rsid w:val="00237CC6"/>
    <w:rsid w:val="002437E9"/>
    <w:rsid w:val="0024422C"/>
    <w:rsid w:val="00245CB9"/>
    <w:rsid w:val="00246C09"/>
    <w:rsid w:val="00246C8C"/>
    <w:rsid w:val="00246FAC"/>
    <w:rsid w:val="0024733A"/>
    <w:rsid w:val="00247A16"/>
    <w:rsid w:val="0025424D"/>
    <w:rsid w:val="00254E50"/>
    <w:rsid w:val="00255954"/>
    <w:rsid w:val="00257046"/>
    <w:rsid w:val="00257963"/>
    <w:rsid w:val="00261B22"/>
    <w:rsid w:val="00262C1E"/>
    <w:rsid w:val="00263564"/>
    <w:rsid w:val="00265EE3"/>
    <w:rsid w:val="00266328"/>
    <w:rsid w:val="00267DF3"/>
    <w:rsid w:val="0027037E"/>
    <w:rsid w:val="002709F3"/>
    <w:rsid w:val="00270EC5"/>
    <w:rsid w:val="002722D1"/>
    <w:rsid w:val="00273646"/>
    <w:rsid w:val="0028007A"/>
    <w:rsid w:val="00280589"/>
    <w:rsid w:val="00280A8F"/>
    <w:rsid w:val="002858B5"/>
    <w:rsid w:val="0028767A"/>
    <w:rsid w:val="00287D76"/>
    <w:rsid w:val="00290FCD"/>
    <w:rsid w:val="00292516"/>
    <w:rsid w:val="002930C0"/>
    <w:rsid w:val="00293338"/>
    <w:rsid w:val="00293D91"/>
    <w:rsid w:val="00294047"/>
    <w:rsid w:val="00296AF0"/>
    <w:rsid w:val="002A4319"/>
    <w:rsid w:val="002A43DC"/>
    <w:rsid w:val="002A58D5"/>
    <w:rsid w:val="002A5F31"/>
    <w:rsid w:val="002B1547"/>
    <w:rsid w:val="002B41C7"/>
    <w:rsid w:val="002B59E9"/>
    <w:rsid w:val="002B5AB8"/>
    <w:rsid w:val="002C11C9"/>
    <w:rsid w:val="002C1BFD"/>
    <w:rsid w:val="002C27FD"/>
    <w:rsid w:val="002C33DF"/>
    <w:rsid w:val="002C3B22"/>
    <w:rsid w:val="002C59C3"/>
    <w:rsid w:val="002C7F30"/>
    <w:rsid w:val="002D4657"/>
    <w:rsid w:val="002D5585"/>
    <w:rsid w:val="002D758D"/>
    <w:rsid w:val="002D7A01"/>
    <w:rsid w:val="002E0A34"/>
    <w:rsid w:val="002E2938"/>
    <w:rsid w:val="002E4919"/>
    <w:rsid w:val="002E5775"/>
    <w:rsid w:val="002E5A2E"/>
    <w:rsid w:val="002E602A"/>
    <w:rsid w:val="002E672C"/>
    <w:rsid w:val="002E748B"/>
    <w:rsid w:val="002F0A8C"/>
    <w:rsid w:val="002F2341"/>
    <w:rsid w:val="002F274F"/>
    <w:rsid w:val="002F2FD7"/>
    <w:rsid w:val="002F5EB8"/>
    <w:rsid w:val="003008C8"/>
    <w:rsid w:val="00301937"/>
    <w:rsid w:val="00302405"/>
    <w:rsid w:val="00302FC8"/>
    <w:rsid w:val="0030356A"/>
    <w:rsid w:val="003047D2"/>
    <w:rsid w:val="003048A2"/>
    <w:rsid w:val="00306B23"/>
    <w:rsid w:val="00310468"/>
    <w:rsid w:val="003141AC"/>
    <w:rsid w:val="00321DA1"/>
    <w:rsid w:val="00323089"/>
    <w:rsid w:val="00325575"/>
    <w:rsid w:val="00326E60"/>
    <w:rsid w:val="00326EDD"/>
    <w:rsid w:val="0033011D"/>
    <w:rsid w:val="00335C60"/>
    <w:rsid w:val="00335DB0"/>
    <w:rsid w:val="00336490"/>
    <w:rsid w:val="00341257"/>
    <w:rsid w:val="00341948"/>
    <w:rsid w:val="00341C7F"/>
    <w:rsid w:val="00344234"/>
    <w:rsid w:val="00345616"/>
    <w:rsid w:val="00345BB6"/>
    <w:rsid w:val="00345C7F"/>
    <w:rsid w:val="00345D2F"/>
    <w:rsid w:val="00347B8C"/>
    <w:rsid w:val="00347BAB"/>
    <w:rsid w:val="003508D3"/>
    <w:rsid w:val="0035392D"/>
    <w:rsid w:val="0035393A"/>
    <w:rsid w:val="003541D8"/>
    <w:rsid w:val="00354964"/>
    <w:rsid w:val="00356A19"/>
    <w:rsid w:val="00360A32"/>
    <w:rsid w:val="00363B12"/>
    <w:rsid w:val="003645B5"/>
    <w:rsid w:val="0036692B"/>
    <w:rsid w:val="00366EB0"/>
    <w:rsid w:val="00367620"/>
    <w:rsid w:val="00367D1F"/>
    <w:rsid w:val="003722E5"/>
    <w:rsid w:val="00372362"/>
    <w:rsid w:val="00372853"/>
    <w:rsid w:val="00373775"/>
    <w:rsid w:val="003763FC"/>
    <w:rsid w:val="00376B2F"/>
    <w:rsid w:val="00376B97"/>
    <w:rsid w:val="003814FF"/>
    <w:rsid w:val="003816DD"/>
    <w:rsid w:val="00384097"/>
    <w:rsid w:val="003844C3"/>
    <w:rsid w:val="00384DA1"/>
    <w:rsid w:val="00384FAE"/>
    <w:rsid w:val="0038701E"/>
    <w:rsid w:val="00387069"/>
    <w:rsid w:val="00387519"/>
    <w:rsid w:val="00390ACC"/>
    <w:rsid w:val="003930F0"/>
    <w:rsid w:val="00394871"/>
    <w:rsid w:val="00394A73"/>
    <w:rsid w:val="00397C15"/>
    <w:rsid w:val="003A18A1"/>
    <w:rsid w:val="003A2B3D"/>
    <w:rsid w:val="003A2BDA"/>
    <w:rsid w:val="003A7231"/>
    <w:rsid w:val="003B1320"/>
    <w:rsid w:val="003B2833"/>
    <w:rsid w:val="003B2CA7"/>
    <w:rsid w:val="003B2CCD"/>
    <w:rsid w:val="003B3A91"/>
    <w:rsid w:val="003B459F"/>
    <w:rsid w:val="003B4AFE"/>
    <w:rsid w:val="003B4E6E"/>
    <w:rsid w:val="003B5DE6"/>
    <w:rsid w:val="003B6222"/>
    <w:rsid w:val="003B6B44"/>
    <w:rsid w:val="003B787F"/>
    <w:rsid w:val="003B7F88"/>
    <w:rsid w:val="003C3062"/>
    <w:rsid w:val="003C4225"/>
    <w:rsid w:val="003C460C"/>
    <w:rsid w:val="003C590F"/>
    <w:rsid w:val="003C7A43"/>
    <w:rsid w:val="003D2620"/>
    <w:rsid w:val="003D56B4"/>
    <w:rsid w:val="003D6715"/>
    <w:rsid w:val="003D7176"/>
    <w:rsid w:val="003D725D"/>
    <w:rsid w:val="003E0447"/>
    <w:rsid w:val="003E0463"/>
    <w:rsid w:val="003E1D4A"/>
    <w:rsid w:val="003E3B74"/>
    <w:rsid w:val="003E3E14"/>
    <w:rsid w:val="003E4576"/>
    <w:rsid w:val="003E49D7"/>
    <w:rsid w:val="003E548F"/>
    <w:rsid w:val="003E57BD"/>
    <w:rsid w:val="003E6D78"/>
    <w:rsid w:val="003F07C4"/>
    <w:rsid w:val="003F245C"/>
    <w:rsid w:val="003F2921"/>
    <w:rsid w:val="003F3536"/>
    <w:rsid w:val="003F41BC"/>
    <w:rsid w:val="003F6DBD"/>
    <w:rsid w:val="00400017"/>
    <w:rsid w:val="0040170B"/>
    <w:rsid w:val="0040324A"/>
    <w:rsid w:val="004040AD"/>
    <w:rsid w:val="00404286"/>
    <w:rsid w:val="00404667"/>
    <w:rsid w:val="00405590"/>
    <w:rsid w:val="004073AB"/>
    <w:rsid w:val="00407ED5"/>
    <w:rsid w:val="0041047A"/>
    <w:rsid w:val="0041145C"/>
    <w:rsid w:val="00411681"/>
    <w:rsid w:val="004119C7"/>
    <w:rsid w:val="00411A19"/>
    <w:rsid w:val="004139C6"/>
    <w:rsid w:val="00413E63"/>
    <w:rsid w:val="00415451"/>
    <w:rsid w:val="00416494"/>
    <w:rsid w:val="00416C6D"/>
    <w:rsid w:val="00420337"/>
    <w:rsid w:val="004223A4"/>
    <w:rsid w:val="004232EB"/>
    <w:rsid w:val="00425143"/>
    <w:rsid w:val="00425DE5"/>
    <w:rsid w:val="0043228A"/>
    <w:rsid w:val="00433985"/>
    <w:rsid w:val="0043542C"/>
    <w:rsid w:val="00435921"/>
    <w:rsid w:val="004374AD"/>
    <w:rsid w:val="00437B0C"/>
    <w:rsid w:val="00437D25"/>
    <w:rsid w:val="00440503"/>
    <w:rsid w:val="00440AF3"/>
    <w:rsid w:val="00441342"/>
    <w:rsid w:val="004434D1"/>
    <w:rsid w:val="00444346"/>
    <w:rsid w:val="0044437D"/>
    <w:rsid w:val="0044664B"/>
    <w:rsid w:val="004505EE"/>
    <w:rsid w:val="00450BE5"/>
    <w:rsid w:val="00453411"/>
    <w:rsid w:val="00453C30"/>
    <w:rsid w:val="00455CC9"/>
    <w:rsid w:val="004571DB"/>
    <w:rsid w:val="0046123C"/>
    <w:rsid w:val="00461779"/>
    <w:rsid w:val="004617A6"/>
    <w:rsid w:val="00461942"/>
    <w:rsid w:val="00464770"/>
    <w:rsid w:val="00465BCF"/>
    <w:rsid w:val="00465ED6"/>
    <w:rsid w:val="00467356"/>
    <w:rsid w:val="00467542"/>
    <w:rsid w:val="004678AC"/>
    <w:rsid w:val="00467BFE"/>
    <w:rsid w:val="00470B86"/>
    <w:rsid w:val="00470F6D"/>
    <w:rsid w:val="004737C1"/>
    <w:rsid w:val="00473F18"/>
    <w:rsid w:val="00474400"/>
    <w:rsid w:val="00474C06"/>
    <w:rsid w:val="00474C6D"/>
    <w:rsid w:val="00480C02"/>
    <w:rsid w:val="00480F5E"/>
    <w:rsid w:val="00483755"/>
    <w:rsid w:val="004844DC"/>
    <w:rsid w:val="00485646"/>
    <w:rsid w:val="0048639B"/>
    <w:rsid w:val="00486ADF"/>
    <w:rsid w:val="00486CE6"/>
    <w:rsid w:val="004943A7"/>
    <w:rsid w:val="0049450D"/>
    <w:rsid w:val="00494AF6"/>
    <w:rsid w:val="004957E5"/>
    <w:rsid w:val="00496566"/>
    <w:rsid w:val="00496C5D"/>
    <w:rsid w:val="004A04A1"/>
    <w:rsid w:val="004A1B6C"/>
    <w:rsid w:val="004A21B2"/>
    <w:rsid w:val="004A3090"/>
    <w:rsid w:val="004A3278"/>
    <w:rsid w:val="004A3F89"/>
    <w:rsid w:val="004A444B"/>
    <w:rsid w:val="004A5293"/>
    <w:rsid w:val="004A6122"/>
    <w:rsid w:val="004A68A1"/>
    <w:rsid w:val="004A6FF4"/>
    <w:rsid w:val="004B00FC"/>
    <w:rsid w:val="004B1816"/>
    <w:rsid w:val="004B234C"/>
    <w:rsid w:val="004B36F3"/>
    <w:rsid w:val="004B59E7"/>
    <w:rsid w:val="004B5A19"/>
    <w:rsid w:val="004B6AA7"/>
    <w:rsid w:val="004C0CA1"/>
    <w:rsid w:val="004D1193"/>
    <w:rsid w:val="004D27AE"/>
    <w:rsid w:val="004D3666"/>
    <w:rsid w:val="004D419B"/>
    <w:rsid w:val="004E18B4"/>
    <w:rsid w:val="004E1A4B"/>
    <w:rsid w:val="004E2B13"/>
    <w:rsid w:val="004E355A"/>
    <w:rsid w:val="004E3DBA"/>
    <w:rsid w:val="004E4DBA"/>
    <w:rsid w:val="004E5EF7"/>
    <w:rsid w:val="004E65FE"/>
    <w:rsid w:val="004E67AD"/>
    <w:rsid w:val="004E7F38"/>
    <w:rsid w:val="004F234A"/>
    <w:rsid w:val="004F25B8"/>
    <w:rsid w:val="004F3491"/>
    <w:rsid w:val="004F6AFA"/>
    <w:rsid w:val="004F7039"/>
    <w:rsid w:val="005004B5"/>
    <w:rsid w:val="00500E46"/>
    <w:rsid w:val="005033DE"/>
    <w:rsid w:val="0050341B"/>
    <w:rsid w:val="0050390E"/>
    <w:rsid w:val="0050448F"/>
    <w:rsid w:val="005044C7"/>
    <w:rsid w:val="00507206"/>
    <w:rsid w:val="0051259E"/>
    <w:rsid w:val="00512E61"/>
    <w:rsid w:val="00513BF6"/>
    <w:rsid w:val="00513EB2"/>
    <w:rsid w:val="005142C5"/>
    <w:rsid w:val="0051679B"/>
    <w:rsid w:val="00520B72"/>
    <w:rsid w:val="00522F98"/>
    <w:rsid w:val="00524DB6"/>
    <w:rsid w:val="00526947"/>
    <w:rsid w:val="005278EB"/>
    <w:rsid w:val="005306BF"/>
    <w:rsid w:val="00531307"/>
    <w:rsid w:val="005322ED"/>
    <w:rsid w:val="00534FD3"/>
    <w:rsid w:val="0053568D"/>
    <w:rsid w:val="005376F2"/>
    <w:rsid w:val="005418D5"/>
    <w:rsid w:val="0054208C"/>
    <w:rsid w:val="00543207"/>
    <w:rsid w:val="00544EEA"/>
    <w:rsid w:val="00546E7F"/>
    <w:rsid w:val="00551EF6"/>
    <w:rsid w:val="00552402"/>
    <w:rsid w:val="00552737"/>
    <w:rsid w:val="0055415B"/>
    <w:rsid w:val="0055527D"/>
    <w:rsid w:val="0055595F"/>
    <w:rsid w:val="00556794"/>
    <w:rsid w:val="00557AC1"/>
    <w:rsid w:val="00561E63"/>
    <w:rsid w:val="00561F1D"/>
    <w:rsid w:val="00562316"/>
    <w:rsid w:val="00562877"/>
    <w:rsid w:val="0056338E"/>
    <w:rsid w:val="0056396C"/>
    <w:rsid w:val="00566D28"/>
    <w:rsid w:val="005717AD"/>
    <w:rsid w:val="00571E93"/>
    <w:rsid w:val="00572AB9"/>
    <w:rsid w:val="00573462"/>
    <w:rsid w:val="0057357D"/>
    <w:rsid w:val="00573DF6"/>
    <w:rsid w:val="00574F10"/>
    <w:rsid w:val="005806F3"/>
    <w:rsid w:val="00581567"/>
    <w:rsid w:val="00581B06"/>
    <w:rsid w:val="00581C90"/>
    <w:rsid w:val="00581F93"/>
    <w:rsid w:val="005824A2"/>
    <w:rsid w:val="00582EFF"/>
    <w:rsid w:val="00583439"/>
    <w:rsid w:val="00584A7E"/>
    <w:rsid w:val="00584E1C"/>
    <w:rsid w:val="00590BAF"/>
    <w:rsid w:val="005937AA"/>
    <w:rsid w:val="00595026"/>
    <w:rsid w:val="00596611"/>
    <w:rsid w:val="00597305"/>
    <w:rsid w:val="005973EC"/>
    <w:rsid w:val="00597FE4"/>
    <w:rsid w:val="005A18B0"/>
    <w:rsid w:val="005A19DF"/>
    <w:rsid w:val="005A1C2D"/>
    <w:rsid w:val="005A3B41"/>
    <w:rsid w:val="005A5ADB"/>
    <w:rsid w:val="005A6D74"/>
    <w:rsid w:val="005B065B"/>
    <w:rsid w:val="005B1007"/>
    <w:rsid w:val="005B110E"/>
    <w:rsid w:val="005B13CC"/>
    <w:rsid w:val="005B34FD"/>
    <w:rsid w:val="005B3CA8"/>
    <w:rsid w:val="005B57E4"/>
    <w:rsid w:val="005B6608"/>
    <w:rsid w:val="005C0899"/>
    <w:rsid w:val="005C1718"/>
    <w:rsid w:val="005C38F0"/>
    <w:rsid w:val="005C4358"/>
    <w:rsid w:val="005C5B4A"/>
    <w:rsid w:val="005D1B11"/>
    <w:rsid w:val="005D2056"/>
    <w:rsid w:val="005D3D3B"/>
    <w:rsid w:val="005D4C97"/>
    <w:rsid w:val="005D5FC4"/>
    <w:rsid w:val="005D6EB3"/>
    <w:rsid w:val="005E1787"/>
    <w:rsid w:val="005E4DDA"/>
    <w:rsid w:val="005E5FC2"/>
    <w:rsid w:val="005E6799"/>
    <w:rsid w:val="005E6F36"/>
    <w:rsid w:val="005E7354"/>
    <w:rsid w:val="005F1C74"/>
    <w:rsid w:val="005F60A8"/>
    <w:rsid w:val="005F704F"/>
    <w:rsid w:val="005F7B76"/>
    <w:rsid w:val="0060192C"/>
    <w:rsid w:val="00601EC3"/>
    <w:rsid w:val="00603D56"/>
    <w:rsid w:val="006051A1"/>
    <w:rsid w:val="0061044E"/>
    <w:rsid w:val="006148D7"/>
    <w:rsid w:val="00615DC1"/>
    <w:rsid w:val="00616476"/>
    <w:rsid w:val="00623052"/>
    <w:rsid w:val="00623A87"/>
    <w:rsid w:val="00624AD0"/>
    <w:rsid w:val="00624ED6"/>
    <w:rsid w:val="00627631"/>
    <w:rsid w:val="00630747"/>
    <w:rsid w:val="00630B99"/>
    <w:rsid w:val="00631EC4"/>
    <w:rsid w:val="00632CFC"/>
    <w:rsid w:val="00632D23"/>
    <w:rsid w:val="00637241"/>
    <w:rsid w:val="00637570"/>
    <w:rsid w:val="006402CA"/>
    <w:rsid w:val="00640CE1"/>
    <w:rsid w:val="0064133A"/>
    <w:rsid w:val="00641344"/>
    <w:rsid w:val="00643F9C"/>
    <w:rsid w:val="0064435F"/>
    <w:rsid w:val="00644C4E"/>
    <w:rsid w:val="006478CA"/>
    <w:rsid w:val="00657056"/>
    <w:rsid w:val="00657F2B"/>
    <w:rsid w:val="00665C42"/>
    <w:rsid w:val="00666137"/>
    <w:rsid w:val="00666F15"/>
    <w:rsid w:val="00667788"/>
    <w:rsid w:val="0066786A"/>
    <w:rsid w:val="00667CF1"/>
    <w:rsid w:val="0067010A"/>
    <w:rsid w:val="006718B7"/>
    <w:rsid w:val="00671CFE"/>
    <w:rsid w:val="0067266F"/>
    <w:rsid w:val="006772C2"/>
    <w:rsid w:val="00681917"/>
    <w:rsid w:val="00684710"/>
    <w:rsid w:val="00684CD7"/>
    <w:rsid w:val="006873FA"/>
    <w:rsid w:val="00690D57"/>
    <w:rsid w:val="00691EE2"/>
    <w:rsid w:val="00692013"/>
    <w:rsid w:val="006939B4"/>
    <w:rsid w:val="0069436C"/>
    <w:rsid w:val="006957C2"/>
    <w:rsid w:val="006A0322"/>
    <w:rsid w:val="006A1AE3"/>
    <w:rsid w:val="006A5132"/>
    <w:rsid w:val="006A71AD"/>
    <w:rsid w:val="006B023C"/>
    <w:rsid w:val="006B33DD"/>
    <w:rsid w:val="006B3907"/>
    <w:rsid w:val="006C04F5"/>
    <w:rsid w:val="006C0773"/>
    <w:rsid w:val="006C1F53"/>
    <w:rsid w:val="006C42BB"/>
    <w:rsid w:val="006C49EB"/>
    <w:rsid w:val="006C7D89"/>
    <w:rsid w:val="006D0406"/>
    <w:rsid w:val="006D1455"/>
    <w:rsid w:val="006D1667"/>
    <w:rsid w:val="006D2952"/>
    <w:rsid w:val="006D29B5"/>
    <w:rsid w:val="006D312F"/>
    <w:rsid w:val="006D324C"/>
    <w:rsid w:val="006D5373"/>
    <w:rsid w:val="006D7BB7"/>
    <w:rsid w:val="006E0617"/>
    <w:rsid w:val="006E27B3"/>
    <w:rsid w:val="006E39F4"/>
    <w:rsid w:val="006E6A83"/>
    <w:rsid w:val="006F0934"/>
    <w:rsid w:val="006F2CFD"/>
    <w:rsid w:val="006F3771"/>
    <w:rsid w:val="006F4069"/>
    <w:rsid w:val="006F43D1"/>
    <w:rsid w:val="006F4C45"/>
    <w:rsid w:val="006F677D"/>
    <w:rsid w:val="00700222"/>
    <w:rsid w:val="00700A0F"/>
    <w:rsid w:val="00701D0D"/>
    <w:rsid w:val="0070263B"/>
    <w:rsid w:val="00703052"/>
    <w:rsid w:val="007050EE"/>
    <w:rsid w:val="007145A1"/>
    <w:rsid w:val="00714980"/>
    <w:rsid w:val="00715152"/>
    <w:rsid w:val="007160AB"/>
    <w:rsid w:val="00716CF4"/>
    <w:rsid w:val="007227E4"/>
    <w:rsid w:val="007252C2"/>
    <w:rsid w:val="0072592A"/>
    <w:rsid w:val="00727ADE"/>
    <w:rsid w:val="0073303F"/>
    <w:rsid w:val="00735DE1"/>
    <w:rsid w:val="007410F2"/>
    <w:rsid w:val="0074137A"/>
    <w:rsid w:val="00741B47"/>
    <w:rsid w:val="00742A63"/>
    <w:rsid w:val="00743137"/>
    <w:rsid w:val="00743593"/>
    <w:rsid w:val="00743F91"/>
    <w:rsid w:val="00744F30"/>
    <w:rsid w:val="007510FC"/>
    <w:rsid w:val="007512FF"/>
    <w:rsid w:val="0075191E"/>
    <w:rsid w:val="00752037"/>
    <w:rsid w:val="007535F7"/>
    <w:rsid w:val="007537FD"/>
    <w:rsid w:val="007571C6"/>
    <w:rsid w:val="00757FE5"/>
    <w:rsid w:val="007662B2"/>
    <w:rsid w:val="007676A2"/>
    <w:rsid w:val="00767D8B"/>
    <w:rsid w:val="007714EF"/>
    <w:rsid w:val="00771E51"/>
    <w:rsid w:val="0077464A"/>
    <w:rsid w:val="00774B6C"/>
    <w:rsid w:val="007765C8"/>
    <w:rsid w:val="00776616"/>
    <w:rsid w:val="00780E33"/>
    <w:rsid w:val="00781481"/>
    <w:rsid w:val="00781FB3"/>
    <w:rsid w:val="00783562"/>
    <w:rsid w:val="00787125"/>
    <w:rsid w:val="00790B72"/>
    <w:rsid w:val="007927B1"/>
    <w:rsid w:val="0079290B"/>
    <w:rsid w:val="00793B17"/>
    <w:rsid w:val="007A3F0E"/>
    <w:rsid w:val="007A40FD"/>
    <w:rsid w:val="007A4218"/>
    <w:rsid w:val="007A4843"/>
    <w:rsid w:val="007A49AD"/>
    <w:rsid w:val="007A7C96"/>
    <w:rsid w:val="007B0523"/>
    <w:rsid w:val="007B07D3"/>
    <w:rsid w:val="007B1280"/>
    <w:rsid w:val="007B15DD"/>
    <w:rsid w:val="007B1746"/>
    <w:rsid w:val="007B1A0E"/>
    <w:rsid w:val="007B6724"/>
    <w:rsid w:val="007B6838"/>
    <w:rsid w:val="007C023B"/>
    <w:rsid w:val="007C2A6A"/>
    <w:rsid w:val="007C37F5"/>
    <w:rsid w:val="007C3CC2"/>
    <w:rsid w:val="007C3F32"/>
    <w:rsid w:val="007C408A"/>
    <w:rsid w:val="007C4C75"/>
    <w:rsid w:val="007C650E"/>
    <w:rsid w:val="007C68BF"/>
    <w:rsid w:val="007C6E74"/>
    <w:rsid w:val="007C7880"/>
    <w:rsid w:val="007C78DF"/>
    <w:rsid w:val="007D1F8D"/>
    <w:rsid w:val="007D248C"/>
    <w:rsid w:val="007D3A20"/>
    <w:rsid w:val="007D572D"/>
    <w:rsid w:val="007D5991"/>
    <w:rsid w:val="007E0B09"/>
    <w:rsid w:val="007E1B58"/>
    <w:rsid w:val="007E2D50"/>
    <w:rsid w:val="007E50EB"/>
    <w:rsid w:val="007E64EB"/>
    <w:rsid w:val="007F44FE"/>
    <w:rsid w:val="007F4C50"/>
    <w:rsid w:val="007F53C8"/>
    <w:rsid w:val="00802050"/>
    <w:rsid w:val="00806CB7"/>
    <w:rsid w:val="00807D4A"/>
    <w:rsid w:val="008106EC"/>
    <w:rsid w:val="00811FA8"/>
    <w:rsid w:val="008123A9"/>
    <w:rsid w:val="00816B94"/>
    <w:rsid w:val="00817151"/>
    <w:rsid w:val="00820059"/>
    <w:rsid w:val="008251A2"/>
    <w:rsid w:val="0082613A"/>
    <w:rsid w:val="0082706B"/>
    <w:rsid w:val="00827516"/>
    <w:rsid w:val="008276C0"/>
    <w:rsid w:val="00831AF7"/>
    <w:rsid w:val="00832909"/>
    <w:rsid w:val="00832D4C"/>
    <w:rsid w:val="00832ECB"/>
    <w:rsid w:val="008335B5"/>
    <w:rsid w:val="0083437A"/>
    <w:rsid w:val="00836207"/>
    <w:rsid w:val="00836225"/>
    <w:rsid w:val="00842824"/>
    <w:rsid w:val="00842D3B"/>
    <w:rsid w:val="00845B5B"/>
    <w:rsid w:val="00850919"/>
    <w:rsid w:val="00850F96"/>
    <w:rsid w:val="0085116A"/>
    <w:rsid w:val="00854A43"/>
    <w:rsid w:val="00861429"/>
    <w:rsid w:val="00863FB1"/>
    <w:rsid w:val="00864B72"/>
    <w:rsid w:val="00864DC5"/>
    <w:rsid w:val="0086509E"/>
    <w:rsid w:val="00865274"/>
    <w:rsid w:val="008654A1"/>
    <w:rsid w:val="0086606A"/>
    <w:rsid w:val="008668E3"/>
    <w:rsid w:val="00866F8D"/>
    <w:rsid w:val="00870B7B"/>
    <w:rsid w:val="00873C9A"/>
    <w:rsid w:val="00875DBE"/>
    <w:rsid w:val="00877714"/>
    <w:rsid w:val="00877B0E"/>
    <w:rsid w:val="0088090F"/>
    <w:rsid w:val="00881157"/>
    <w:rsid w:val="0088260B"/>
    <w:rsid w:val="00883B6F"/>
    <w:rsid w:val="00883DD1"/>
    <w:rsid w:val="00884BC1"/>
    <w:rsid w:val="00885EDC"/>
    <w:rsid w:val="00887E94"/>
    <w:rsid w:val="00890BBE"/>
    <w:rsid w:val="0089261D"/>
    <w:rsid w:val="00895EAF"/>
    <w:rsid w:val="00896B7C"/>
    <w:rsid w:val="00897577"/>
    <w:rsid w:val="00897B7A"/>
    <w:rsid w:val="00897E7D"/>
    <w:rsid w:val="008A1453"/>
    <w:rsid w:val="008A5C22"/>
    <w:rsid w:val="008A6958"/>
    <w:rsid w:val="008A6D9B"/>
    <w:rsid w:val="008A769A"/>
    <w:rsid w:val="008B028F"/>
    <w:rsid w:val="008C0655"/>
    <w:rsid w:val="008C19C0"/>
    <w:rsid w:val="008C203F"/>
    <w:rsid w:val="008C26B0"/>
    <w:rsid w:val="008C4259"/>
    <w:rsid w:val="008D151E"/>
    <w:rsid w:val="008D340B"/>
    <w:rsid w:val="008D44E1"/>
    <w:rsid w:val="008D5F91"/>
    <w:rsid w:val="008D69CF"/>
    <w:rsid w:val="008E213F"/>
    <w:rsid w:val="008E2483"/>
    <w:rsid w:val="008E31A4"/>
    <w:rsid w:val="008E45BB"/>
    <w:rsid w:val="008F1CE8"/>
    <w:rsid w:val="008F1F2D"/>
    <w:rsid w:val="008F2B30"/>
    <w:rsid w:val="008F430C"/>
    <w:rsid w:val="008F56C2"/>
    <w:rsid w:val="008F6A6D"/>
    <w:rsid w:val="008F7C42"/>
    <w:rsid w:val="009005DE"/>
    <w:rsid w:val="00905693"/>
    <w:rsid w:val="00905D4E"/>
    <w:rsid w:val="00906599"/>
    <w:rsid w:val="00913439"/>
    <w:rsid w:val="0091427E"/>
    <w:rsid w:val="00914FDD"/>
    <w:rsid w:val="00917632"/>
    <w:rsid w:val="00917761"/>
    <w:rsid w:val="00920DC3"/>
    <w:rsid w:val="009226F2"/>
    <w:rsid w:val="0092642E"/>
    <w:rsid w:val="009273DA"/>
    <w:rsid w:val="00930468"/>
    <w:rsid w:val="009337BC"/>
    <w:rsid w:val="00933BFD"/>
    <w:rsid w:val="00937D09"/>
    <w:rsid w:val="00940D0F"/>
    <w:rsid w:val="0094146F"/>
    <w:rsid w:val="00941F16"/>
    <w:rsid w:val="00942365"/>
    <w:rsid w:val="00945B61"/>
    <w:rsid w:val="00945D09"/>
    <w:rsid w:val="0095429F"/>
    <w:rsid w:val="00956BA1"/>
    <w:rsid w:val="009572A7"/>
    <w:rsid w:val="009573A1"/>
    <w:rsid w:val="009604C0"/>
    <w:rsid w:val="0096061B"/>
    <w:rsid w:val="00960853"/>
    <w:rsid w:val="00960BDF"/>
    <w:rsid w:val="0096252B"/>
    <w:rsid w:val="009644CE"/>
    <w:rsid w:val="00966203"/>
    <w:rsid w:val="00966F3A"/>
    <w:rsid w:val="0096795F"/>
    <w:rsid w:val="009715D3"/>
    <w:rsid w:val="009740D3"/>
    <w:rsid w:val="0097417D"/>
    <w:rsid w:val="009743F1"/>
    <w:rsid w:val="00974ED9"/>
    <w:rsid w:val="00975174"/>
    <w:rsid w:val="009769F8"/>
    <w:rsid w:val="00981A49"/>
    <w:rsid w:val="00982267"/>
    <w:rsid w:val="00982870"/>
    <w:rsid w:val="009840AD"/>
    <w:rsid w:val="0098428B"/>
    <w:rsid w:val="0098450B"/>
    <w:rsid w:val="00984C70"/>
    <w:rsid w:val="00987AC1"/>
    <w:rsid w:val="00990935"/>
    <w:rsid w:val="00993AD9"/>
    <w:rsid w:val="009944B7"/>
    <w:rsid w:val="009973BF"/>
    <w:rsid w:val="009A160B"/>
    <w:rsid w:val="009A17FC"/>
    <w:rsid w:val="009A1AF7"/>
    <w:rsid w:val="009A1DC3"/>
    <w:rsid w:val="009A1E51"/>
    <w:rsid w:val="009A5C25"/>
    <w:rsid w:val="009A68AF"/>
    <w:rsid w:val="009B0E3C"/>
    <w:rsid w:val="009B1440"/>
    <w:rsid w:val="009B168C"/>
    <w:rsid w:val="009B2411"/>
    <w:rsid w:val="009B7018"/>
    <w:rsid w:val="009C2FBC"/>
    <w:rsid w:val="009C42B4"/>
    <w:rsid w:val="009C4D8B"/>
    <w:rsid w:val="009C5953"/>
    <w:rsid w:val="009D2A33"/>
    <w:rsid w:val="009D4FDB"/>
    <w:rsid w:val="009D53B3"/>
    <w:rsid w:val="009D6F00"/>
    <w:rsid w:val="009E00D0"/>
    <w:rsid w:val="009E0287"/>
    <w:rsid w:val="009E2278"/>
    <w:rsid w:val="009E3610"/>
    <w:rsid w:val="009E662D"/>
    <w:rsid w:val="009E767C"/>
    <w:rsid w:val="009F0328"/>
    <w:rsid w:val="009F07E1"/>
    <w:rsid w:val="009F1702"/>
    <w:rsid w:val="009F1AD7"/>
    <w:rsid w:val="009F3AC1"/>
    <w:rsid w:val="009F3FD1"/>
    <w:rsid w:val="009F4C28"/>
    <w:rsid w:val="009F50D5"/>
    <w:rsid w:val="009F6332"/>
    <w:rsid w:val="00A023D7"/>
    <w:rsid w:val="00A02727"/>
    <w:rsid w:val="00A02783"/>
    <w:rsid w:val="00A053F9"/>
    <w:rsid w:val="00A06A55"/>
    <w:rsid w:val="00A06CAD"/>
    <w:rsid w:val="00A07CF6"/>
    <w:rsid w:val="00A1250A"/>
    <w:rsid w:val="00A12948"/>
    <w:rsid w:val="00A12DC9"/>
    <w:rsid w:val="00A142AA"/>
    <w:rsid w:val="00A14EFC"/>
    <w:rsid w:val="00A200B7"/>
    <w:rsid w:val="00A217D0"/>
    <w:rsid w:val="00A23CB5"/>
    <w:rsid w:val="00A244C6"/>
    <w:rsid w:val="00A2517A"/>
    <w:rsid w:val="00A3224A"/>
    <w:rsid w:val="00A3231B"/>
    <w:rsid w:val="00A32D0A"/>
    <w:rsid w:val="00A347CC"/>
    <w:rsid w:val="00A353E5"/>
    <w:rsid w:val="00A36591"/>
    <w:rsid w:val="00A4011F"/>
    <w:rsid w:val="00A404B7"/>
    <w:rsid w:val="00A417D7"/>
    <w:rsid w:val="00A41D22"/>
    <w:rsid w:val="00A43CDB"/>
    <w:rsid w:val="00A44531"/>
    <w:rsid w:val="00A44F62"/>
    <w:rsid w:val="00A44F71"/>
    <w:rsid w:val="00A461D0"/>
    <w:rsid w:val="00A4708B"/>
    <w:rsid w:val="00A47324"/>
    <w:rsid w:val="00A51E20"/>
    <w:rsid w:val="00A52955"/>
    <w:rsid w:val="00A572C5"/>
    <w:rsid w:val="00A61174"/>
    <w:rsid w:val="00A61F33"/>
    <w:rsid w:val="00A6224B"/>
    <w:rsid w:val="00A6315A"/>
    <w:rsid w:val="00A6609D"/>
    <w:rsid w:val="00A66E22"/>
    <w:rsid w:val="00A671CF"/>
    <w:rsid w:val="00A70E72"/>
    <w:rsid w:val="00A71709"/>
    <w:rsid w:val="00A72BFF"/>
    <w:rsid w:val="00A7546B"/>
    <w:rsid w:val="00A76067"/>
    <w:rsid w:val="00A77D4D"/>
    <w:rsid w:val="00A8008C"/>
    <w:rsid w:val="00A8253A"/>
    <w:rsid w:val="00A82829"/>
    <w:rsid w:val="00A82C91"/>
    <w:rsid w:val="00A82DB5"/>
    <w:rsid w:val="00A83867"/>
    <w:rsid w:val="00A83FFF"/>
    <w:rsid w:val="00A8416D"/>
    <w:rsid w:val="00A85232"/>
    <w:rsid w:val="00A85991"/>
    <w:rsid w:val="00A90A8D"/>
    <w:rsid w:val="00A9246A"/>
    <w:rsid w:val="00A93310"/>
    <w:rsid w:val="00A933EB"/>
    <w:rsid w:val="00A94159"/>
    <w:rsid w:val="00A94B78"/>
    <w:rsid w:val="00A96A9E"/>
    <w:rsid w:val="00A96B9F"/>
    <w:rsid w:val="00AA070F"/>
    <w:rsid w:val="00AA1893"/>
    <w:rsid w:val="00AA3793"/>
    <w:rsid w:val="00AA458E"/>
    <w:rsid w:val="00AA51CD"/>
    <w:rsid w:val="00AA761F"/>
    <w:rsid w:val="00AB074A"/>
    <w:rsid w:val="00AB1DD1"/>
    <w:rsid w:val="00AB2CB5"/>
    <w:rsid w:val="00AB61CE"/>
    <w:rsid w:val="00AB6335"/>
    <w:rsid w:val="00AB7664"/>
    <w:rsid w:val="00AB78BE"/>
    <w:rsid w:val="00AB7A88"/>
    <w:rsid w:val="00AC0F36"/>
    <w:rsid w:val="00AC15BA"/>
    <w:rsid w:val="00AC42D2"/>
    <w:rsid w:val="00AC63D7"/>
    <w:rsid w:val="00AC75AA"/>
    <w:rsid w:val="00AD06A1"/>
    <w:rsid w:val="00AD0879"/>
    <w:rsid w:val="00AD1B3F"/>
    <w:rsid w:val="00AD2990"/>
    <w:rsid w:val="00AD48BE"/>
    <w:rsid w:val="00AD4E81"/>
    <w:rsid w:val="00AE0F3B"/>
    <w:rsid w:val="00AE4BAB"/>
    <w:rsid w:val="00AE4E50"/>
    <w:rsid w:val="00AE4F0A"/>
    <w:rsid w:val="00AE68F5"/>
    <w:rsid w:val="00AF15CB"/>
    <w:rsid w:val="00AF230C"/>
    <w:rsid w:val="00AF471C"/>
    <w:rsid w:val="00AF5CAB"/>
    <w:rsid w:val="00AF7660"/>
    <w:rsid w:val="00B02E3E"/>
    <w:rsid w:val="00B06217"/>
    <w:rsid w:val="00B11B0D"/>
    <w:rsid w:val="00B11B83"/>
    <w:rsid w:val="00B12F0C"/>
    <w:rsid w:val="00B1557B"/>
    <w:rsid w:val="00B1559F"/>
    <w:rsid w:val="00B20CD5"/>
    <w:rsid w:val="00B212FB"/>
    <w:rsid w:val="00B24B67"/>
    <w:rsid w:val="00B2519D"/>
    <w:rsid w:val="00B262AA"/>
    <w:rsid w:val="00B278C4"/>
    <w:rsid w:val="00B279F7"/>
    <w:rsid w:val="00B3017C"/>
    <w:rsid w:val="00B31F29"/>
    <w:rsid w:val="00B3447D"/>
    <w:rsid w:val="00B34E7A"/>
    <w:rsid w:val="00B3559F"/>
    <w:rsid w:val="00B35B3E"/>
    <w:rsid w:val="00B400CF"/>
    <w:rsid w:val="00B41F23"/>
    <w:rsid w:val="00B42BF8"/>
    <w:rsid w:val="00B42FA3"/>
    <w:rsid w:val="00B43151"/>
    <w:rsid w:val="00B5059C"/>
    <w:rsid w:val="00B50CB9"/>
    <w:rsid w:val="00B50DA6"/>
    <w:rsid w:val="00B51CB9"/>
    <w:rsid w:val="00B54C3F"/>
    <w:rsid w:val="00B56D81"/>
    <w:rsid w:val="00B608DD"/>
    <w:rsid w:val="00B60D63"/>
    <w:rsid w:val="00B61381"/>
    <w:rsid w:val="00B618D2"/>
    <w:rsid w:val="00B63152"/>
    <w:rsid w:val="00B657D3"/>
    <w:rsid w:val="00B65B0E"/>
    <w:rsid w:val="00B66C2E"/>
    <w:rsid w:val="00B67D74"/>
    <w:rsid w:val="00B70E07"/>
    <w:rsid w:val="00B71826"/>
    <w:rsid w:val="00B755F3"/>
    <w:rsid w:val="00B75B32"/>
    <w:rsid w:val="00B75F4C"/>
    <w:rsid w:val="00B76B81"/>
    <w:rsid w:val="00B8100B"/>
    <w:rsid w:val="00B82C7E"/>
    <w:rsid w:val="00B913E4"/>
    <w:rsid w:val="00B91DBE"/>
    <w:rsid w:val="00B9306E"/>
    <w:rsid w:val="00B93287"/>
    <w:rsid w:val="00B94F44"/>
    <w:rsid w:val="00B950D6"/>
    <w:rsid w:val="00BA02BE"/>
    <w:rsid w:val="00BA07DF"/>
    <w:rsid w:val="00BA38F8"/>
    <w:rsid w:val="00BA66B0"/>
    <w:rsid w:val="00BB1A1B"/>
    <w:rsid w:val="00BB1C75"/>
    <w:rsid w:val="00BB2087"/>
    <w:rsid w:val="00BB4112"/>
    <w:rsid w:val="00BC1C0B"/>
    <w:rsid w:val="00BC266B"/>
    <w:rsid w:val="00BC3A0A"/>
    <w:rsid w:val="00BC5CC3"/>
    <w:rsid w:val="00BC7104"/>
    <w:rsid w:val="00BC7330"/>
    <w:rsid w:val="00BC7F24"/>
    <w:rsid w:val="00BD02F8"/>
    <w:rsid w:val="00BD4430"/>
    <w:rsid w:val="00BD4F16"/>
    <w:rsid w:val="00BD5974"/>
    <w:rsid w:val="00BD6561"/>
    <w:rsid w:val="00BD7836"/>
    <w:rsid w:val="00BE270B"/>
    <w:rsid w:val="00BE4D31"/>
    <w:rsid w:val="00BE50A2"/>
    <w:rsid w:val="00BE5AAF"/>
    <w:rsid w:val="00BE7439"/>
    <w:rsid w:val="00BF0A78"/>
    <w:rsid w:val="00BF668A"/>
    <w:rsid w:val="00BF67FE"/>
    <w:rsid w:val="00BF6C4F"/>
    <w:rsid w:val="00BF6E4F"/>
    <w:rsid w:val="00C00F60"/>
    <w:rsid w:val="00C10B0A"/>
    <w:rsid w:val="00C12E72"/>
    <w:rsid w:val="00C13D4E"/>
    <w:rsid w:val="00C1427E"/>
    <w:rsid w:val="00C145D4"/>
    <w:rsid w:val="00C153E0"/>
    <w:rsid w:val="00C17232"/>
    <w:rsid w:val="00C21680"/>
    <w:rsid w:val="00C21DC9"/>
    <w:rsid w:val="00C23738"/>
    <w:rsid w:val="00C31A10"/>
    <w:rsid w:val="00C32C05"/>
    <w:rsid w:val="00C349CB"/>
    <w:rsid w:val="00C34E1C"/>
    <w:rsid w:val="00C366AF"/>
    <w:rsid w:val="00C42487"/>
    <w:rsid w:val="00C442F9"/>
    <w:rsid w:val="00C44F23"/>
    <w:rsid w:val="00C46F2F"/>
    <w:rsid w:val="00C50134"/>
    <w:rsid w:val="00C515BB"/>
    <w:rsid w:val="00C543E9"/>
    <w:rsid w:val="00C546F5"/>
    <w:rsid w:val="00C55A58"/>
    <w:rsid w:val="00C55A77"/>
    <w:rsid w:val="00C57217"/>
    <w:rsid w:val="00C57DBD"/>
    <w:rsid w:val="00C600D2"/>
    <w:rsid w:val="00C61235"/>
    <w:rsid w:val="00C63096"/>
    <w:rsid w:val="00C64AC6"/>
    <w:rsid w:val="00C65193"/>
    <w:rsid w:val="00C66F24"/>
    <w:rsid w:val="00C67F93"/>
    <w:rsid w:val="00C70BB6"/>
    <w:rsid w:val="00C727CE"/>
    <w:rsid w:val="00C74071"/>
    <w:rsid w:val="00C77E14"/>
    <w:rsid w:val="00C80C10"/>
    <w:rsid w:val="00C825E3"/>
    <w:rsid w:val="00C82CED"/>
    <w:rsid w:val="00C830B0"/>
    <w:rsid w:val="00C844EB"/>
    <w:rsid w:val="00C84C35"/>
    <w:rsid w:val="00C856CF"/>
    <w:rsid w:val="00C86735"/>
    <w:rsid w:val="00C86F0F"/>
    <w:rsid w:val="00C8727D"/>
    <w:rsid w:val="00C87F4F"/>
    <w:rsid w:val="00C90A88"/>
    <w:rsid w:val="00C91240"/>
    <w:rsid w:val="00C929B0"/>
    <w:rsid w:val="00C92E91"/>
    <w:rsid w:val="00C946F7"/>
    <w:rsid w:val="00C94A07"/>
    <w:rsid w:val="00C956ED"/>
    <w:rsid w:val="00C9677C"/>
    <w:rsid w:val="00C97DB1"/>
    <w:rsid w:val="00CA072B"/>
    <w:rsid w:val="00CA3725"/>
    <w:rsid w:val="00CA4908"/>
    <w:rsid w:val="00CA4BC5"/>
    <w:rsid w:val="00CA55C6"/>
    <w:rsid w:val="00CA58C8"/>
    <w:rsid w:val="00CA5E01"/>
    <w:rsid w:val="00CA648B"/>
    <w:rsid w:val="00CA7663"/>
    <w:rsid w:val="00CB415A"/>
    <w:rsid w:val="00CB4B14"/>
    <w:rsid w:val="00CB6D07"/>
    <w:rsid w:val="00CB72D4"/>
    <w:rsid w:val="00CC034B"/>
    <w:rsid w:val="00CC088F"/>
    <w:rsid w:val="00CC4929"/>
    <w:rsid w:val="00CC5260"/>
    <w:rsid w:val="00CC6ED2"/>
    <w:rsid w:val="00CD0981"/>
    <w:rsid w:val="00CD6872"/>
    <w:rsid w:val="00CD796A"/>
    <w:rsid w:val="00CE1F3E"/>
    <w:rsid w:val="00CE393F"/>
    <w:rsid w:val="00CE507F"/>
    <w:rsid w:val="00CE6CBF"/>
    <w:rsid w:val="00CE6D44"/>
    <w:rsid w:val="00CE7F1D"/>
    <w:rsid w:val="00CF0007"/>
    <w:rsid w:val="00CF1205"/>
    <w:rsid w:val="00CF2A24"/>
    <w:rsid w:val="00CF2DE4"/>
    <w:rsid w:val="00CF2E11"/>
    <w:rsid w:val="00CF2EFA"/>
    <w:rsid w:val="00CF4CB6"/>
    <w:rsid w:val="00CF561E"/>
    <w:rsid w:val="00CF628C"/>
    <w:rsid w:val="00CF74DB"/>
    <w:rsid w:val="00D02FD7"/>
    <w:rsid w:val="00D05A68"/>
    <w:rsid w:val="00D11A0A"/>
    <w:rsid w:val="00D124E1"/>
    <w:rsid w:val="00D12973"/>
    <w:rsid w:val="00D13458"/>
    <w:rsid w:val="00D13651"/>
    <w:rsid w:val="00D13A31"/>
    <w:rsid w:val="00D14BBB"/>
    <w:rsid w:val="00D22C9D"/>
    <w:rsid w:val="00D24ACC"/>
    <w:rsid w:val="00D252D1"/>
    <w:rsid w:val="00D26251"/>
    <w:rsid w:val="00D264B6"/>
    <w:rsid w:val="00D26889"/>
    <w:rsid w:val="00D26CF8"/>
    <w:rsid w:val="00D274D7"/>
    <w:rsid w:val="00D326D9"/>
    <w:rsid w:val="00D3483D"/>
    <w:rsid w:val="00D41D7E"/>
    <w:rsid w:val="00D451C1"/>
    <w:rsid w:val="00D46057"/>
    <w:rsid w:val="00D46634"/>
    <w:rsid w:val="00D47A66"/>
    <w:rsid w:val="00D50A37"/>
    <w:rsid w:val="00D50FA7"/>
    <w:rsid w:val="00D529F8"/>
    <w:rsid w:val="00D545E3"/>
    <w:rsid w:val="00D54A62"/>
    <w:rsid w:val="00D56120"/>
    <w:rsid w:val="00D604EF"/>
    <w:rsid w:val="00D60A8B"/>
    <w:rsid w:val="00D60F0C"/>
    <w:rsid w:val="00D6131F"/>
    <w:rsid w:val="00D61966"/>
    <w:rsid w:val="00D62400"/>
    <w:rsid w:val="00D64394"/>
    <w:rsid w:val="00D65DFF"/>
    <w:rsid w:val="00D665B0"/>
    <w:rsid w:val="00D671FA"/>
    <w:rsid w:val="00D74928"/>
    <w:rsid w:val="00D76B9C"/>
    <w:rsid w:val="00D8126A"/>
    <w:rsid w:val="00D827F1"/>
    <w:rsid w:val="00D83420"/>
    <w:rsid w:val="00D83AF7"/>
    <w:rsid w:val="00D84D02"/>
    <w:rsid w:val="00D86580"/>
    <w:rsid w:val="00D86FA2"/>
    <w:rsid w:val="00D87675"/>
    <w:rsid w:val="00D87769"/>
    <w:rsid w:val="00D87DFB"/>
    <w:rsid w:val="00D92540"/>
    <w:rsid w:val="00D926A1"/>
    <w:rsid w:val="00D92BB0"/>
    <w:rsid w:val="00D93A39"/>
    <w:rsid w:val="00D9513D"/>
    <w:rsid w:val="00D96065"/>
    <w:rsid w:val="00D960D4"/>
    <w:rsid w:val="00D979BE"/>
    <w:rsid w:val="00DA4CC3"/>
    <w:rsid w:val="00DA56EB"/>
    <w:rsid w:val="00DA7753"/>
    <w:rsid w:val="00DB16B8"/>
    <w:rsid w:val="00DB21AC"/>
    <w:rsid w:val="00DB573C"/>
    <w:rsid w:val="00DB62B7"/>
    <w:rsid w:val="00DC181D"/>
    <w:rsid w:val="00DC3AB0"/>
    <w:rsid w:val="00DC4D37"/>
    <w:rsid w:val="00DC57D7"/>
    <w:rsid w:val="00DC5823"/>
    <w:rsid w:val="00DD2DD5"/>
    <w:rsid w:val="00DD44F7"/>
    <w:rsid w:val="00DD4F37"/>
    <w:rsid w:val="00DE12DA"/>
    <w:rsid w:val="00DE18FA"/>
    <w:rsid w:val="00DE3C18"/>
    <w:rsid w:val="00DE542C"/>
    <w:rsid w:val="00DE5823"/>
    <w:rsid w:val="00DE5B89"/>
    <w:rsid w:val="00DE7128"/>
    <w:rsid w:val="00DE7CAC"/>
    <w:rsid w:val="00DF06F3"/>
    <w:rsid w:val="00DF0808"/>
    <w:rsid w:val="00DF0E1A"/>
    <w:rsid w:val="00DF2AA4"/>
    <w:rsid w:val="00DF3081"/>
    <w:rsid w:val="00DF611D"/>
    <w:rsid w:val="00DF755F"/>
    <w:rsid w:val="00DF7B5E"/>
    <w:rsid w:val="00E01D02"/>
    <w:rsid w:val="00E06864"/>
    <w:rsid w:val="00E06D23"/>
    <w:rsid w:val="00E1093E"/>
    <w:rsid w:val="00E10B7C"/>
    <w:rsid w:val="00E1103B"/>
    <w:rsid w:val="00E11FC0"/>
    <w:rsid w:val="00E123E0"/>
    <w:rsid w:val="00E14C68"/>
    <w:rsid w:val="00E16C84"/>
    <w:rsid w:val="00E17332"/>
    <w:rsid w:val="00E23811"/>
    <w:rsid w:val="00E249E9"/>
    <w:rsid w:val="00E26F05"/>
    <w:rsid w:val="00E32302"/>
    <w:rsid w:val="00E323D0"/>
    <w:rsid w:val="00E324F7"/>
    <w:rsid w:val="00E3316A"/>
    <w:rsid w:val="00E3330C"/>
    <w:rsid w:val="00E418A5"/>
    <w:rsid w:val="00E41B16"/>
    <w:rsid w:val="00E4230B"/>
    <w:rsid w:val="00E43D22"/>
    <w:rsid w:val="00E46388"/>
    <w:rsid w:val="00E46A0B"/>
    <w:rsid w:val="00E4710A"/>
    <w:rsid w:val="00E54174"/>
    <w:rsid w:val="00E54323"/>
    <w:rsid w:val="00E55CB1"/>
    <w:rsid w:val="00E55CCF"/>
    <w:rsid w:val="00E563F3"/>
    <w:rsid w:val="00E56C0A"/>
    <w:rsid w:val="00E61A5F"/>
    <w:rsid w:val="00E62D27"/>
    <w:rsid w:val="00E6568D"/>
    <w:rsid w:val="00E65B1C"/>
    <w:rsid w:val="00E65D4D"/>
    <w:rsid w:val="00E6649D"/>
    <w:rsid w:val="00E66E43"/>
    <w:rsid w:val="00E70250"/>
    <w:rsid w:val="00E76810"/>
    <w:rsid w:val="00E76FA7"/>
    <w:rsid w:val="00E804F9"/>
    <w:rsid w:val="00E85033"/>
    <w:rsid w:val="00E850D8"/>
    <w:rsid w:val="00E871E5"/>
    <w:rsid w:val="00E9207B"/>
    <w:rsid w:val="00E930F5"/>
    <w:rsid w:val="00E951CB"/>
    <w:rsid w:val="00E965AC"/>
    <w:rsid w:val="00EA1051"/>
    <w:rsid w:val="00EA26D0"/>
    <w:rsid w:val="00EA2A1E"/>
    <w:rsid w:val="00EA2D62"/>
    <w:rsid w:val="00EA61F6"/>
    <w:rsid w:val="00EA6964"/>
    <w:rsid w:val="00EA70CC"/>
    <w:rsid w:val="00EB1540"/>
    <w:rsid w:val="00EB2935"/>
    <w:rsid w:val="00EB30B5"/>
    <w:rsid w:val="00EB343F"/>
    <w:rsid w:val="00EB5B2F"/>
    <w:rsid w:val="00EC16A4"/>
    <w:rsid w:val="00EC2E40"/>
    <w:rsid w:val="00EC4A2F"/>
    <w:rsid w:val="00EC5042"/>
    <w:rsid w:val="00EC6097"/>
    <w:rsid w:val="00ED029E"/>
    <w:rsid w:val="00ED1C78"/>
    <w:rsid w:val="00ED69A7"/>
    <w:rsid w:val="00ED6F07"/>
    <w:rsid w:val="00EE0CCE"/>
    <w:rsid w:val="00EE0EE0"/>
    <w:rsid w:val="00EE1384"/>
    <w:rsid w:val="00EE1AEF"/>
    <w:rsid w:val="00EE27FA"/>
    <w:rsid w:val="00EE28B6"/>
    <w:rsid w:val="00EE33C0"/>
    <w:rsid w:val="00EE4FC3"/>
    <w:rsid w:val="00EE50F8"/>
    <w:rsid w:val="00EE6FC9"/>
    <w:rsid w:val="00EE7561"/>
    <w:rsid w:val="00EE756E"/>
    <w:rsid w:val="00EF071C"/>
    <w:rsid w:val="00EF1F6E"/>
    <w:rsid w:val="00EF3633"/>
    <w:rsid w:val="00EF4DB8"/>
    <w:rsid w:val="00EF64C1"/>
    <w:rsid w:val="00F00881"/>
    <w:rsid w:val="00F00D00"/>
    <w:rsid w:val="00F01606"/>
    <w:rsid w:val="00F01979"/>
    <w:rsid w:val="00F01EAC"/>
    <w:rsid w:val="00F03852"/>
    <w:rsid w:val="00F03A3C"/>
    <w:rsid w:val="00F03AC7"/>
    <w:rsid w:val="00F03DCF"/>
    <w:rsid w:val="00F04464"/>
    <w:rsid w:val="00F05779"/>
    <w:rsid w:val="00F06C0F"/>
    <w:rsid w:val="00F071C5"/>
    <w:rsid w:val="00F073B4"/>
    <w:rsid w:val="00F079A9"/>
    <w:rsid w:val="00F07DA2"/>
    <w:rsid w:val="00F1170F"/>
    <w:rsid w:val="00F1191C"/>
    <w:rsid w:val="00F12C93"/>
    <w:rsid w:val="00F13C38"/>
    <w:rsid w:val="00F13F55"/>
    <w:rsid w:val="00F140F1"/>
    <w:rsid w:val="00F1418C"/>
    <w:rsid w:val="00F14195"/>
    <w:rsid w:val="00F14F5B"/>
    <w:rsid w:val="00F15BA6"/>
    <w:rsid w:val="00F20EC9"/>
    <w:rsid w:val="00F22063"/>
    <w:rsid w:val="00F266A2"/>
    <w:rsid w:val="00F30887"/>
    <w:rsid w:val="00F31442"/>
    <w:rsid w:val="00F31DCD"/>
    <w:rsid w:val="00F33033"/>
    <w:rsid w:val="00F33CB3"/>
    <w:rsid w:val="00F33E77"/>
    <w:rsid w:val="00F359B1"/>
    <w:rsid w:val="00F36A64"/>
    <w:rsid w:val="00F40257"/>
    <w:rsid w:val="00F40E79"/>
    <w:rsid w:val="00F4339C"/>
    <w:rsid w:val="00F44C06"/>
    <w:rsid w:val="00F45BE5"/>
    <w:rsid w:val="00F460A4"/>
    <w:rsid w:val="00F46457"/>
    <w:rsid w:val="00F50FD0"/>
    <w:rsid w:val="00F5211B"/>
    <w:rsid w:val="00F526C0"/>
    <w:rsid w:val="00F5401E"/>
    <w:rsid w:val="00F56599"/>
    <w:rsid w:val="00F5674E"/>
    <w:rsid w:val="00F56A3A"/>
    <w:rsid w:val="00F60D1A"/>
    <w:rsid w:val="00F6233B"/>
    <w:rsid w:val="00F626B5"/>
    <w:rsid w:val="00F64836"/>
    <w:rsid w:val="00F64F7E"/>
    <w:rsid w:val="00F651B8"/>
    <w:rsid w:val="00F65239"/>
    <w:rsid w:val="00F65456"/>
    <w:rsid w:val="00F659FD"/>
    <w:rsid w:val="00F66FDC"/>
    <w:rsid w:val="00F7002F"/>
    <w:rsid w:val="00F70AF6"/>
    <w:rsid w:val="00F722E8"/>
    <w:rsid w:val="00F744F0"/>
    <w:rsid w:val="00F764C1"/>
    <w:rsid w:val="00F77264"/>
    <w:rsid w:val="00F8027C"/>
    <w:rsid w:val="00F81A4B"/>
    <w:rsid w:val="00F83514"/>
    <w:rsid w:val="00F858A2"/>
    <w:rsid w:val="00F85CA1"/>
    <w:rsid w:val="00F85EFE"/>
    <w:rsid w:val="00F86F4D"/>
    <w:rsid w:val="00F922AB"/>
    <w:rsid w:val="00F92EB6"/>
    <w:rsid w:val="00F934CE"/>
    <w:rsid w:val="00F939A2"/>
    <w:rsid w:val="00F9433A"/>
    <w:rsid w:val="00F950BD"/>
    <w:rsid w:val="00F95378"/>
    <w:rsid w:val="00F9728A"/>
    <w:rsid w:val="00F972A7"/>
    <w:rsid w:val="00FA05C8"/>
    <w:rsid w:val="00FA140A"/>
    <w:rsid w:val="00FA3928"/>
    <w:rsid w:val="00FA4BC8"/>
    <w:rsid w:val="00FB3304"/>
    <w:rsid w:val="00FB6D33"/>
    <w:rsid w:val="00FB6DE0"/>
    <w:rsid w:val="00FC0AED"/>
    <w:rsid w:val="00FC22FB"/>
    <w:rsid w:val="00FC2C70"/>
    <w:rsid w:val="00FC357D"/>
    <w:rsid w:val="00FC39C5"/>
    <w:rsid w:val="00FC5464"/>
    <w:rsid w:val="00FC5749"/>
    <w:rsid w:val="00FC5863"/>
    <w:rsid w:val="00FC58BF"/>
    <w:rsid w:val="00FC6F9D"/>
    <w:rsid w:val="00FD00E5"/>
    <w:rsid w:val="00FD0DD6"/>
    <w:rsid w:val="00FD6E13"/>
    <w:rsid w:val="00FE0D23"/>
    <w:rsid w:val="00FE0D34"/>
    <w:rsid w:val="00FE1162"/>
    <w:rsid w:val="00FE399F"/>
    <w:rsid w:val="00FE49D2"/>
    <w:rsid w:val="00FE5557"/>
    <w:rsid w:val="00FE7EC7"/>
    <w:rsid w:val="00FF1464"/>
    <w:rsid w:val="00FF1C0F"/>
    <w:rsid w:val="00FF1F0A"/>
    <w:rsid w:val="00FF5115"/>
    <w:rsid w:val="00FF6F57"/>
    <w:rsid w:val="00FF70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1409"/>
    <o:shapelayout v:ext="edit">
      <o:idmap v:ext="edit" data="1"/>
    </o:shapelayout>
  </w:shapeDefaults>
  <w:doNotEmbedSmartTags/>
  <w:decimalSymbol w:val=","/>
  <w:listSeparator w:val=";"/>
  <w14:docId w14:val="0F56818C"/>
  <w15:docId w15:val="{E1A72474-AE21-41D9-AD25-1CACCFE8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3F73"/>
    <w:pPr>
      <w:suppressAutoHyphens/>
      <w:overflowPunct w:val="0"/>
      <w:autoSpaceDE w:val="0"/>
      <w:textAlignment w:val="baseline"/>
    </w:pPr>
    <w:rPr>
      <w:lang w:eastAsia="ar-SA"/>
    </w:rPr>
  </w:style>
  <w:style w:type="paragraph" w:styleId="10">
    <w:name w:val="heading 1"/>
    <w:basedOn w:val="a1"/>
    <w:next w:val="a1"/>
    <w:link w:val="1Char"/>
    <w:qFormat/>
    <w:rsid w:val="000D3F73"/>
    <w:pPr>
      <w:keepNext/>
      <w:tabs>
        <w:tab w:val="num" w:pos="0"/>
        <w:tab w:val="left" w:pos="1134"/>
      </w:tabs>
      <w:ind w:left="432" w:hanging="432"/>
      <w:outlineLvl w:val="0"/>
    </w:pPr>
    <w:rPr>
      <w:rFonts w:ascii="Arial" w:hAnsi="Arial"/>
      <w:b/>
      <w:iCs/>
    </w:rPr>
  </w:style>
  <w:style w:type="paragraph" w:styleId="2">
    <w:name w:val="heading 2"/>
    <w:basedOn w:val="a1"/>
    <w:next w:val="a1"/>
    <w:link w:val="2Char"/>
    <w:qFormat/>
    <w:rsid w:val="000D3F73"/>
    <w:pPr>
      <w:keepNext/>
      <w:tabs>
        <w:tab w:val="num" w:pos="0"/>
      </w:tabs>
      <w:ind w:left="576" w:hanging="576"/>
      <w:outlineLvl w:val="1"/>
    </w:pPr>
    <w:rPr>
      <w:rFonts w:ascii="Arial" w:hAnsi="Arial"/>
      <w:b/>
    </w:rPr>
  </w:style>
  <w:style w:type="paragraph" w:styleId="3">
    <w:name w:val="heading 3"/>
    <w:basedOn w:val="a1"/>
    <w:next w:val="a1"/>
    <w:link w:val="3Char"/>
    <w:qFormat/>
    <w:rsid w:val="000D3F73"/>
    <w:pPr>
      <w:keepNext/>
      <w:tabs>
        <w:tab w:val="num" w:pos="0"/>
      </w:tabs>
      <w:ind w:left="720" w:hanging="720"/>
      <w:jc w:val="both"/>
      <w:outlineLvl w:val="2"/>
    </w:pPr>
    <w:rPr>
      <w:rFonts w:ascii="Arial" w:hAnsi="Arial"/>
      <w:b/>
    </w:rPr>
  </w:style>
  <w:style w:type="paragraph" w:styleId="4">
    <w:name w:val="heading 4"/>
    <w:basedOn w:val="a1"/>
    <w:next w:val="a1"/>
    <w:link w:val="4Char"/>
    <w:qFormat/>
    <w:rsid w:val="000D3F73"/>
    <w:pPr>
      <w:keepNext/>
      <w:tabs>
        <w:tab w:val="num" w:pos="0"/>
      </w:tabs>
      <w:ind w:left="864" w:hanging="864"/>
      <w:jc w:val="center"/>
      <w:outlineLvl w:val="3"/>
    </w:pPr>
    <w:rPr>
      <w:rFonts w:ascii="Arial" w:hAnsi="Arial"/>
      <w:b/>
      <w:sz w:val="28"/>
    </w:rPr>
  </w:style>
  <w:style w:type="paragraph" w:styleId="5">
    <w:name w:val="heading 5"/>
    <w:basedOn w:val="a1"/>
    <w:next w:val="a1"/>
    <w:link w:val="5Char"/>
    <w:qFormat/>
    <w:rsid w:val="000D3F73"/>
    <w:pPr>
      <w:keepNext/>
      <w:tabs>
        <w:tab w:val="num" w:pos="0"/>
      </w:tabs>
      <w:ind w:left="1008" w:hanging="1008"/>
      <w:jc w:val="both"/>
      <w:outlineLvl w:val="4"/>
    </w:pPr>
    <w:rPr>
      <w:rFonts w:ascii="Arial" w:hAnsi="Arial"/>
      <w:b/>
      <w:sz w:val="22"/>
    </w:rPr>
  </w:style>
  <w:style w:type="paragraph" w:styleId="6">
    <w:name w:val="heading 6"/>
    <w:aliases w:val="κεφαλαιο"/>
    <w:basedOn w:val="a1"/>
    <w:next w:val="a1"/>
    <w:link w:val="6Char"/>
    <w:qFormat/>
    <w:rsid w:val="000D3F73"/>
    <w:pPr>
      <w:keepNext/>
      <w:numPr>
        <w:ilvl w:val="5"/>
        <w:numId w:val="1"/>
      </w:numPr>
      <w:jc w:val="center"/>
      <w:outlineLvl w:val="5"/>
    </w:pPr>
    <w:rPr>
      <w:b/>
      <w:sz w:val="22"/>
    </w:rPr>
  </w:style>
  <w:style w:type="paragraph" w:styleId="7">
    <w:name w:val="heading 7"/>
    <w:basedOn w:val="a1"/>
    <w:next w:val="a1"/>
    <w:link w:val="7Char"/>
    <w:qFormat/>
    <w:rsid w:val="000D3F73"/>
    <w:pPr>
      <w:keepNext/>
      <w:tabs>
        <w:tab w:val="num" w:pos="0"/>
      </w:tabs>
      <w:ind w:left="1296" w:hanging="1296"/>
      <w:jc w:val="center"/>
      <w:outlineLvl w:val="6"/>
    </w:pPr>
    <w:rPr>
      <w:b/>
      <w:bCs/>
    </w:rPr>
  </w:style>
  <w:style w:type="paragraph" w:styleId="8">
    <w:name w:val="heading 8"/>
    <w:basedOn w:val="a1"/>
    <w:next w:val="a1"/>
    <w:link w:val="8Char"/>
    <w:qFormat/>
    <w:rsid w:val="000D3F73"/>
    <w:pPr>
      <w:keepNext/>
      <w:tabs>
        <w:tab w:val="num" w:pos="0"/>
      </w:tabs>
      <w:ind w:left="1440" w:hanging="1440"/>
      <w:jc w:val="center"/>
      <w:outlineLvl w:val="7"/>
    </w:pPr>
    <w:rPr>
      <w:rFonts w:ascii="Arial" w:hAnsi="Arial"/>
      <w:b/>
      <w:bCs/>
      <w:sz w:val="24"/>
    </w:rPr>
  </w:style>
  <w:style w:type="paragraph" w:styleId="9">
    <w:name w:val="heading 9"/>
    <w:basedOn w:val="a1"/>
    <w:next w:val="a1"/>
    <w:link w:val="9Char"/>
    <w:qFormat/>
    <w:rsid w:val="000D3F73"/>
    <w:pPr>
      <w:keepNext/>
      <w:tabs>
        <w:tab w:val="num" w:pos="0"/>
      </w:tabs>
      <w:ind w:left="1584" w:hanging="1584"/>
      <w:jc w:val="center"/>
      <w:outlineLvl w:val="8"/>
    </w:pPr>
    <w:rPr>
      <w:rFonts w:ascii="Arial" w:hAnsi="Arial"/>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0D3F73"/>
    <w:rPr>
      <w:rFonts w:hint="default"/>
      <w:b/>
    </w:rPr>
  </w:style>
  <w:style w:type="character" w:customStyle="1" w:styleId="WW8Num1z1">
    <w:name w:val="WW8Num1z1"/>
    <w:rsid w:val="000D3F73"/>
  </w:style>
  <w:style w:type="character" w:customStyle="1" w:styleId="WW8Num1z2">
    <w:name w:val="WW8Num1z2"/>
    <w:rsid w:val="000D3F73"/>
  </w:style>
  <w:style w:type="character" w:customStyle="1" w:styleId="WW8Num1z3">
    <w:name w:val="WW8Num1z3"/>
    <w:rsid w:val="000D3F73"/>
  </w:style>
  <w:style w:type="character" w:customStyle="1" w:styleId="WW8Num1z4">
    <w:name w:val="WW8Num1z4"/>
    <w:rsid w:val="000D3F73"/>
  </w:style>
  <w:style w:type="character" w:customStyle="1" w:styleId="WW8Num1z5">
    <w:name w:val="WW8Num1z5"/>
    <w:rsid w:val="000D3F73"/>
  </w:style>
  <w:style w:type="character" w:customStyle="1" w:styleId="WW8Num1z6">
    <w:name w:val="WW8Num1z6"/>
    <w:rsid w:val="000D3F73"/>
  </w:style>
  <w:style w:type="character" w:customStyle="1" w:styleId="WW8Num1z7">
    <w:name w:val="WW8Num1z7"/>
    <w:rsid w:val="000D3F73"/>
  </w:style>
  <w:style w:type="character" w:customStyle="1" w:styleId="WW8Num1z8">
    <w:name w:val="WW8Num1z8"/>
    <w:rsid w:val="000D3F73"/>
  </w:style>
  <w:style w:type="character" w:customStyle="1" w:styleId="WW8Num2z0">
    <w:name w:val="WW8Num2z0"/>
    <w:rsid w:val="000D3F73"/>
    <w:rPr>
      <w:rFonts w:ascii="Wingdings" w:hAnsi="Wingdings" w:cs="Wingdings" w:hint="default"/>
    </w:rPr>
  </w:style>
  <w:style w:type="character" w:customStyle="1" w:styleId="WW8Num3z0">
    <w:name w:val="WW8Num3z0"/>
    <w:rsid w:val="000D3F73"/>
    <w:rPr>
      <w:rFonts w:ascii="Symbol" w:hAnsi="Symbol" w:cs="Symbol" w:hint="default"/>
      <w:color w:val="auto"/>
    </w:rPr>
  </w:style>
  <w:style w:type="character" w:customStyle="1" w:styleId="WW8Num3z1">
    <w:name w:val="WW8Num3z1"/>
    <w:rsid w:val="000D3F73"/>
    <w:rPr>
      <w:rFonts w:ascii="Arial" w:hAnsi="Arial" w:cs="Courier New" w:hint="default"/>
      <w:b/>
      <w:bCs/>
      <w:strike/>
      <w:sz w:val="20"/>
      <w:shd w:val="clear" w:color="auto" w:fill="auto"/>
    </w:rPr>
  </w:style>
  <w:style w:type="character" w:customStyle="1" w:styleId="WW8Num4z0">
    <w:name w:val="WW8Num4z0"/>
    <w:rsid w:val="000D3F73"/>
    <w:rPr>
      <w:rFonts w:ascii="Arial" w:hAnsi="Arial" w:cs="Arial" w:hint="default"/>
      <w:b/>
      <w:bCs/>
      <w:sz w:val="20"/>
      <w:szCs w:val="20"/>
    </w:rPr>
  </w:style>
  <w:style w:type="character" w:customStyle="1" w:styleId="WW8Num4z1">
    <w:name w:val="WW8Num4z1"/>
    <w:rsid w:val="000D3F73"/>
  </w:style>
  <w:style w:type="character" w:customStyle="1" w:styleId="WW8Num4z2">
    <w:name w:val="WW8Num4z2"/>
    <w:rsid w:val="000D3F73"/>
  </w:style>
  <w:style w:type="character" w:customStyle="1" w:styleId="WW8Num4z3">
    <w:name w:val="WW8Num4z3"/>
    <w:rsid w:val="000D3F73"/>
  </w:style>
  <w:style w:type="character" w:customStyle="1" w:styleId="WW8Num4z4">
    <w:name w:val="WW8Num4z4"/>
    <w:rsid w:val="000D3F73"/>
  </w:style>
  <w:style w:type="character" w:customStyle="1" w:styleId="WW8Num4z5">
    <w:name w:val="WW8Num4z5"/>
    <w:rsid w:val="000D3F73"/>
  </w:style>
  <w:style w:type="character" w:customStyle="1" w:styleId="WW8Num4z6">
    <w:name w:val="WW8Num4z6"/>
    <w:rsid w:val="000D3F73"/>
  </w:style>
  <w:style w:type="character" w:customStyle="1" w:styleId="WW8Num4z7">
    <w:name w:val="WW8Num4z7"/>
    <w:rsid w:val="000D3F73"/>
  </w:style>
  <w:style w:type="character" w:customStyle="1" w:styleId="WW8Num4z8">
    <w:name w:val="WW8Num4z8"/>
    <w:rsid w:val="000D3F73"/>
  </w:style>
  <w:style w:type="character" w:customStyle="1" w:styleId="WW8Num5z0">
    <w:name w:val="WW8Num5z0"/>
    <w:rsid w:val="000D3F73"/>
    <w:rPr>
      <w:rFonts w:hint="default"/>
      <w:b/>
      <w:sz w:val="20"/>
    </w:rPr>
  </w:style>
  <w:style w:type="character" w:customStyle="1" w:styleId="WW8Num6z0">
    <w:name w:val="WW8Num6z0"/>
    <w:rsid w:val="000D3F73"/>
    <w:rPr>
      <w:rFonts w:hint="default"/>
      <w:b/>
      <w:spacing w:val="0"/>
      <w:sz w:val="20"/>
    </w:rPr>
  </w:style>
  <w:style w:type="character" w:customStyle="1" w:styleId="WW8Num7z0">
    <w:name w:val="WW8Num7z0"/>
    <w:rsid w:val="000D3F73"/>
    <w:rPr>
      <w:rFonts w:hint="default"/>
      <w:b/>
    </w:rPr>
  </w:style>
  <w:style w:type="character" w:customStyle="1" w:styleId="WW8Num8z0">
    <w:name w:val="WW8Num8z0"/>
    <w:rsid w:val="000D3F73"/>
    <w:rPr>
      <w:rFonts w:cs="Times New Roman" w:hint="default"/>
      <w:b/>
      <w:lang w:val="el-GR"/>
    </w:rPr>
  </w:style>
  <w:style w:type="character" w:customStyle="1" w:styleId="WW8Num9z0">
    <w:name w:val="WW8Num9z0"/>
    <w:rsid w:val="000D3F73"/>
    <w:rPr>
      <w:rFonts w:ascii="Wingdings" w:hAnsi="Wingdings" w:cs="Wingdings" w:hint="default"/>
    </w:rPr>
  </w:style>
  <w:style w:type="character" w:customStyle="1" w:styleId="WW8Num10z0">
    <w:name w:val="WW8Num10z0"/>
    <w:rsid w:val="000D3F73"/>
    <w:rPr>
      <w:rFonts w:cs="Arial" w:hint="default"/>
      <w:b/>
    </w:rPr>
  </w:style>
  <w:style w:type="character" w:customStyle="1" w:styleId="WW8Num11z0">
    <w:name w:val="WW8Num11z0"/>
    <w:rsid w:val="000D3F73"/>
    <w:rPr>
      <w:rFonts w:ascii="Arial" w:hAnsi="Arial" w:cs="Arial" w:hint="default"/>
      <w:b/>
      <w:strike w:val="0"/>
      <w:dstrike w:val="0"/>
    </w:rPr>
  </w:style>
  <w:style w:type="character" w:customStyle="1" w:styleId="WW8Num12z0">
    <w:name w:val="WW8Num12z0"/>
    <w:rsid w:val="000D3F73"/>
    <w:rPr>
      <w:rFonts w:ascii="Arial" w:hAnsi="Arial" w:cs="Arial" w:hint="default"/>
      <w:b/>
      <w:bCs/>
    </w:rPr>
  </w:style>
  <w:style w:type="character" w:customStyle="1" w:styleId="WW8Num13z0">
    <w:name w:val="WW8Num13z0"/>
    <w:rsid w:val="000D3F73"/>
    <w:rPr>
      <w:rFonts w:hint="default"/>
      <w:b/>
    </w:rPr>
  </w:style>
  <w:style w:type="character" w:customStyle="1" w:styleId="WW8Num14z0">
    <w:name w:val="WW8Num14z0"/>
    <w:rsid w:val="000D3F73"/>
    <w:rPr>
      <w:rFonts w:cs="Arial"/>
      <w:sz w:val="20"/>
    </w:rPr>
  </w:style>
  <w:style w:type="character" w:customStyle="1" w:styleId="WW8Num15z0">
    <w:name w:val="WW8Num15z0"/>
    <w:rsid w:val="000D3F73"/>
    <w:rPr>
      <w:rFonts w:ascii="Arial" w:hAnsi="Arial" w:cs="Symbol" w:hint="default"/>
      <w:b/>
      <w:bCs/>
      <w:spacing w:val="0"/>
      <w:sz w:val="20"/>
    </w:rPr>
  </w:style>
  <w:style w:type="character" w:customStyle="1" w:styleId="WW8Num16z0">
    <w:name w:val="WW8Num16z0"/>
    <w:rsid w:val="000D3F73"/>
    <w:rPr>
      <w:rFonts w:ascii="Arial" w:hAnsi="Arial" w:cs="Arial" w:hint="default"/>
      <w:b/>
      <w:bCs/>
      <w:sz w:val="20"/>
    </w:rPr>
  </w:style>
  <w:style w:type="character" w:customStyle="1" w:styleId="WW8Num17z0">
    <w:name w:val="WW8Num17z0"/>
    <w:rsid w:val="000D3F73"/>
    <w:rPr>
      <w:rFonts w:hint="default"/>
      <w:b/>
      <w:sz w:val="20"/>
    </w:rPr>
  </w:style>
  <w:style w:type="character" w:customStyle="1" w:styleId="WW8Num18z0">
    <w:name w:val="WW8Num18z0"/>
    <w:rsid w:val="000D3F73"/>
    <w:rPr>
      <w:rFonts w:ascii="Arial" w:hAnsi="Arial" w:cs="Arial" w:hint="default"/>
      <w:b/>
    </w:rPr>
  </w:style>
  <w:style w:type="character" w:customStyle="1" w:styleId="WW8Num19z0">
    <w:name w:val="WW8Num19z0"/>
    <w:rsid w:val="000D3F73"/>
    <w:rPr>
      <w:rFonts w:ascii="Arial" w:hAnsi="Arial" w:cs="Arial" w:hint="default"/>
      <w:b/>
      <w:bCs/>
      <w:sz w:val="20"/>
    </w:rPr>
  </w:style>
  <w:style w:type="character" w:customStyle="1" w:styleId="WW8Num20z0">
    <w:name w:val="WW8Num20z0"/>
    <w:rsid w:val="000D3F73"/>
    <w:rPr>
      <w:rFonts w:ascii="Arial" w:eastAsia="Times New Roman" w:hAnsi="Arial" w:cs="Times New Roman" w:hint="default"/>
      <w:b/>
      <w:bCs/>
      <w:sz w:val="20"/>
      <w:szCs w:val="20"/>
    </w:rPr>
  </w:style>
  <w:style w:type="character" w:customStyle="1" w:styleId="WW8Num2z1">
    <w:name w:val="WW8Num2z1"/>
    <w:rsid w:val="000D3F73"/>
    <w:rPr>
      <w:rFonts w:ascii="Courier New" w:hAnsi="Courier New" w:cs="Courier New" w:hint="default"/>
    </w:rPr>
  </w:style>
  <w:style w:type="character" w:customStyle="1" w:styleId="WW8Num2z3">
    <w:name w:val="WW8Num2z3"/>
    <w:rsid w:val="000D3F73"/>
    <w:rPr>
      <w:rFonts w:ascii="Symbol" w:hAnsi="Symbol" w:cs="Symbol" w:hint="default"/>
    </w:rPr>
  </w:style>
  <w:style w:type="character" w:customStyle="1" w:styleId="WW8Num3z2">
    <w:name w:val="WW8Num3z2"/>
    <w:rsid w:val="000D3F73"/>
    <w:rPr>
      <w:rFonts w:ascii="Wingdings" w:hAnsi="Wingdings" w:cs="Wingdings" w:hint="default"/>
    </w:rPr>
  </w:style>
  <w:style w:type="character" w:customStyle="1" w:styleId="WW8Num3z3">
    <w:name w:val="WW8Num3z3"/>
    <w:rsid w:val="000D3F73"/>
    <w:rPr>
      <w:rFonts w:ascii="Symbol" w:hAnsi="Symbol" w:cs="Symbol" w:hint="default"/>
    </w:rPr>
  </w:style>
  <w:style w:type="character" w:customStyle="1" w:styleId="WW8Num7z1">
    <w:name w:val="WW8Num7z1"/>
    <w:rsid w:val="000D3F73"/>
  </w:style>
  <w:style w:type="character" w:customStyle="1" w:styleId="WW8Num7z2">
    <w:name w:val="WW8Num7z2"/>
    <w:rsid w:val="000D3F73"/>
  </w:style>
  <w:style w:type="character" w:customStyle="1" w:styleId="WW8Num7z3">
    <w:name w:val="WW8Num7z3"/>
    <w:rsid w:val="000D3F73"/>
  </w:style>
  <w:style w:type="character" w:customStyle="1" w:styleId="WW8Num7z4">
    <w:name w:val="WW8Num7z4"/>
    <w:rsid w:val="000D3F73"/>
  </w:style>
  <w:style w:type="character" w:customStyle="1" w:styleId="WW8Num7z5">
    <w:name w:val="WW8Num7z5"/>
    <w:rsid w:val="000D3F73"/>
  </w:style>
  <w:style w:type="character" w:customStyle="1" w:styleId="WW8Num7z6">
    <w:name w:val="WW8Num7z6"/>
    <w:rsid w:val="000D3F73"/>
  </w:style>
  <w:style w:type="character" w:customStyle="1" w:styleId="WW8Num7z7">
    <w:name w:val="WW8Num7z7"/>
    <w:rsid w:val="000D3F73"/>
  </w:style>
  <w:style w:type="character" w:customStyle="1" w:styleId="WW8Num7z8">
    <w:name w:val="WW8Num7z8"/>
    <w:rsid w:val="000D3F73"/>
  </w:style>
  <w:style w:type="character" w:customStyle="1" w:styleId="WW8Num8z1">
    <w:name w:val="WW8Num8z1"/>
    <w:rsid w:val="000D3F73"/>
  </w:style>
  <w:style w:type="character" w:customStyle="1" w:styleId="WW8Num8z2">
    <w:name w:val="WW8Num8z2"/>
    <w:rsid w:val="000D3F73"/>
  </w:style>
  <w:style w:type="character" w:customStyle="1" w:styleId="WW8Num8z3">
    <w:name w:val="WW8Num8z3"/>
    <w:rsid w:val="000D3F73"/>
  </w:style>
  <w:style w:type="character" w:customStyle="1" w:styleId="WW8Num8z4">
    <w:name w:val="WW8Num8z4"/>
    <w:rsid w:val="000D3F73"/>
  </w:style>
  <w:style w:type="character" w:customStyle="1" w:styleId="WW8Num8z5">
    <w:name w:val="WW8Num8z5"/>
    <w:rsid w:val="000D3F73"/>
  </w:style>
  <w:style w:type="character" w:customStyle="1" w:styleId="WW8Num8z6">
    <w:name w:val="WW8Num8z6"/>
    <w:rsid w:val="000D3F73"/>
  </w:style>
  <w:style w:type="character" w:customStyle="1" w:styleId="WW8Num8z7">
    <w:name w:val="WW8Num8z7"/>
    <w:rsid w:val="000D3F73"/>
  </w:style>
  <w:style w:type="character" w:customStyle="1" w:styleId="WW8Num8z8">
    <w:name w:val="WW8Num8z8"/>
    <w:rsid w:val="000D3F73"/>
  </w:style>
  <w:style w:type="character" w:customStyle="1" w:styleId="WW8Num9z1">
    <w:name w:val="WW8Num9z1"/>
    <w:rsid w:val="000D3F73"/>
    <w:rPr>
      <w:rFonts w:ascii="Symbol" w:eastAsia="Times New Roman" w:hAnsi="Symbol" w:cs="Times New Roman" w:hint="default"/>
      <w:b/>
    </w:rPr>
  </w:style>
  <w:style w:type="character" w:customStyle="1" w:styleId="WW8Num9z3">
    <w:name w:val="WW8Num9z3"/>
    <w:rsid w:val="000D3F73"/>
    <w:rPr>
      <w:rFonts w:ascii="Symbol" w:hAnsi="Symbol" w:cs="Symbol" w:hint="default"/>
    </w:rPr>
  </w:style>
  <w:style w:type="character" w:customStyle="1" w:styleId="WW8Num9z4">
    <w:name w:val="WW8Num9z4"/>
    <w:rsid w:val="000D3F73"/>
    <w:rPr>
      <w:rFonts w:ascii="Courier New" w:hAnsi="Courier New" w:cs="Courier New" w:hint="default"/>
    </w:rPr>
  </w:style>
  <w:style w:type="character" w:customStyle="1" w:styleId="WW8Num10z1">
    <w:name w:val="WW8Num10z1"/>
    <w:rsid w:val="000D3F73"/>
    <w:rPr>
      <w:rFonts w:hint="default"/>
      <w:b/>
      <w:strike w:val="0"/>
      <w:dstrike w:val="0"/>
      <w:sz w:val="20"/>
    </w:rPr>
  </w:style>
  <w:style w:type="character" w:customStyle="1" w:styleId="WW8Num11z1">
    <w:name w:val="WW8Num11z1"/>
    <w:rsid w:val="000D3F73"/>
  </w:style>
  <w:style w:type="character" w:customStyle="1" w:styleId="WW8Num11z2">
    <w:name w:val="WW8Num11z2"/>
    <w:rsid w:val="000D3F73"/>
  </w:style>
  <w:style w:type="character" w:customStyle="1" w:styleId="WW8Num11z3">
    <w:name w:val="WW8Num11z3"/>
    <w:rsid w:val="000D3F73"/>
  </w:style>
  <w:style w:type="character" w:customStyle="1" w:styleId="WW8Num11z4">
    <w:name w:val="WW8Num11z4"/>
    <w:rsid w:val="000D3F73"/>
  </w:style>
  <w:style w:type="character" w:customStyle="1" w:styleId="WW8Num11z5">
    <w:name w:val="WW8Num11z5"/>
    <w:rsid w:val="000D3F73"/>
  </w:style>
  <w:style w:type="character" w:customStyle="1" w:styleId="WW8Num11z6">
    <w:name w:val="WW8Num11z6"/>
    <w:rsid w:val="000D3F73"/>
  </w:style>
  <w:style w:type="character" w:customStyle="1" w:styleId="WW8Num11z7">
    <w:name w:val="WW8Num11z7"/>
    <w:rsid w:val="000D3F73"/>
  </w:style>
  <w:style w:type="character" w:customStyle="1" w:styleId="WW8Num11z8">
    <w:name w:val="WW8Num11z8"/>
    <w:rsid w:val="000D3F73"/>
  </w:style>
  <w:style w:type="character" w:customStyle="1" w:styleId="WW8Num12z1">
    <w:name w:val="WW8Num12z1"/>
    <w:rsid w:val="000D3F73"/>
  </w:style>
  <w:style w:type="character" w:customStyle="1" w:styleId="WW8Num12z2">
    <w:name w:val="WW8Num12z2"/>
    <w:rsid w:val="000D3F73"/>
  </w:style>
  <w:style w:type="character" w:customStyle="1" w:styleId="WW8Num12z3">
    <w:name w:val="WW8Num12z3"/>
    <w:rsid w:val="000D3F73"/>
  </w:style>
  <w:style w:type="character" w:customStyle="1" w:styleId="WW8Num12z4">
    <w:name w:val="WW8Num12z4"/>
    <w:rsid w:val="000D3F73"/>
  </w:style>
  <w:style w:type="character" w:customStyle="1" w:styleId="WW8Num12z5">
    <w:name w:val="WW8Num12z5"/>
    <w:rsid w:val="000D3F73"/>
  </w:style>
  <w:style w:type="character" w:customStyle="1" w:styleId="WW8Num12z6">
    <w:name w:val="WW8Num12z6"/>
    <w:rsid w:val="000D3F73"/>
  </w:style>
  <w:style w:type="character" w:customStyle="1" w:styleId="WW8Num12z7">
    <w:name w:val="WW8Num12z7"/>
    <w:rsid w:val="000D3F73"/>
  </w:style>
  <w:style w:type="character" w:customStyle="1" w:styleId="WW8Num12z8">
    <w:name w:val="WW8Num12z8"/>
    <w:rsid w:val="000D3F73"/>
  </w:style>
  <w:style w:type="character" w:customStyle="1" w:styleId="WW8Num15z1">
    <w:name w:val="WW8Num15z1"/>
    <w:rsid w:val="000D3F73"/>
    <w:rPr>
      <w:rFonts w:ascii="Courier New" w:hAnsi="Courier New" w:cs="Courier New" w:hint="default"/>
    </w:rPr>
  </w:style>
  <w:style w:type="character" w:customStyle="1" w:styleId="WW8Num15z2">
    <w:name w:val="WW8Num15z2"/>
    <w:rsid w:val="000D3F73"/>
    <w:rPr>
      <w:rFonts w:ascii="Wingdings" w:hAnsi="Wingdings" w:cs="Wingdings" w:hint="default"/>
    </w:rPr>
  </w:style>
  <w:style w:type="character" w:customStyle="1" w:styleId="WW8Num18z1">
    <w:name w:val="WW8Num18z1"/>
    <w:rsid w:val="000D3F73"/>
  </w:style>
  <w:style w:type="character" w:customStyle="1" w:styleId="WW8Num18z2">
    <w:name w:val="WW8Num18z2"/>
    <w:rsid w:val="000D3F73"/>
  </w:style>
  <w:style w:type="character" w:customStyle="1" w:styleId="WW8Num18z3">
    <w:name w:val="WW8Num18z3"/>
    <w:rsid w:val="000D3F73"/>
  </w:style>
  <w:style w:type="character" w:customStyle="1" w:styleId="WW8Num18z4">
    <w:name w:val="WW8Num18z4"/>
    <w:rsid w:val="000D3F73"/>
  </w:style>
  <w:style w:type="character" w:customStyle="1" w:styleId="WW8Num18z5">
    <w:name w:val="WW8Num18z5"/>
    <w:rsid w:val="000D3F73"/>
  </w:style>
  <w:style w:type="character" w:customStyle="1" w:styleId="WW8Num18z6">
    <w:name w:val="WW8Num18z6"/>
    <w:rsid w:val="000D3F73"/>
  </w:style>
  <w:style w:type="character" w:customStyle="1" w:styleId="WW8Num18z7">
    <w:name w:val="WW8Num18z7"/>
    <w:rsid w:val="000D3F73"/>
  </w:style>
  <w:style w:type="character" w:customStyle="1" w:styleId="WW8Num18z8">
    <w:name w:val="WW8Num18z8"/>
    <w:rsid w:val="000D3F73"/>
  </w:style>
  <w:style w:type="character" w:customStyle="1" w:styleId="WW8Num20z1">
    <w:name w:val="WW8Num20z1"/>
    <w:rsid w:val="000D3F73"/>
    <w:rPr>
      <w:rFonts w:ascii="Courier New" w:hAnsi="Courier New" w:cs="Courier New" w:hint="default"/>
    </w:rPr>
  </w:style>
  <w:style w:type="character" w:customStyle="1" w:styleId="WW8Num20z2">
    <w:name w:val="WW8Num20z2"/>
    <w:rsid w:val="000D3F73"/>
    <w:rPr>
      <w:rFonts w:ascii="Wingdings" w:hAnsi="Wingdings" w:cs="Wingdings" w:hint="default"/>
    </w:rPr>
  </w:style>
  <w:style w:type="character" w:customStyle="1" w:styleId="WW8Num20z3">
    <w:name w:val="WW8Num20z3"/>
    <w:rsid w:val="000D3F73"/>
    <w:rPr>
      <w:rFonts w:ascii="Symbol" w:hAnsi="Symbol" w:cs="Symbol" w:hint="default"/>
    </w:rPr>
  </w:style>
  <w:style w:type="character" w:customStyle="1" w:styleId="WW8Num21z0">
    <w:name w:val="WW8Num21z0"/>
    <w:rsid w:val="000D3F73"/>
    <w:rPr>
      <w:rFonts w:hint="default"/>
      <w:b/>
    </w:rPr>
  </w:style>
  <w:style w:type="character" w:customStyle="1" w:styleId="WW8Num22z0">
    <w:name w:val="WW8Num22z0"/>
    <w:rsid w:val="000D3F73"/>
    <w:rPr>
      <w:rFonts w:hint="default"/>
      <w:b/>
    </w:rPr>
  </w:style>
  <w:style w:type="character" w:customStyle="1" w:styleId="WW8Num23z0">
    <w:name w:val="WW8Num23z0"/>
    <w:rsid w:val="000D3F73"/>
    <w:rPr>
      <w:rFonts w:hint="default"/>
    </w:rPr>
  </w:style>
  <w:style w:type="character" w:customStyle="1" w:styleId="WW8Num24z0">
    <w:name w:val="WW8Num24z0"/>
    <w:rsid w:val="000D3F73"/>
    <w:rPr>
      <w:rFonts w:ascii="Arial" w:hAnsi="Arial" w:cs="Arial" w:hint="default"/>
      <w:b/>
    </w:rPr>
  </w:style>
  <w:style w:type="character" w:customStyle="1" w:styleId="WW8Num25z0">
    <w:name w:val="WW8Num25z0"/>
    <w:rsid w:val="000D3F73"/>
    <w:rPr>
      <w:rFonts w:hint="default"/>
      <w:b/>
    </w:rPr>
  </w:style>
  <w:style w:type="character" w:customStyle="1" w:styleId="WW8Num26z0">
    <w:name w:val="WW8Num26z0"/>
    <w:rsid w:val="000D3F73"/>
    <w:rPr>
      <w:rFonts w:hint="default"/>
      <w:b/>
    </w:rPr>
  </w:style>
  <w:style w:type="character" w:customStyle="1" w:styleId="WW8Num26z1">
    <w:name w:val="WW8Num26z1"/>
    <w:rsid w:val="000D3F73"/>
  </w:style>
  <w:style w:type="character" w:customStyle="1" w:styleId="WW8Num26z2">
    <w:name w:val="WW8Num26z2"/>
    <w:rsid w:val="000D3F73"/>
  </w:style>
  <w:style w:type="character" w:customStyle="1" w:styleId="WW8Num26z3">
    <w:name w:val="WW8Num26z3"/>
    <w:rsid w:val="000D3F73"/>
  </w:style>
  <w:style w:type="character" w:customStyle="1" w:styleId="WW8Num26z4">
    <w:name w:val="WW8Num26z4"/>
    <w:rsid w:val="000D3F73"/>
  </w:style>
  <w:style w:type="character" w:customStyle="1" w:styleId="WW8Num26z5">
    <w:name w:val="WW8Num26z5"/>
    <w:rsid w:val="000D3F73"/>
  </w:style>
  <w:style w:type="character" w:customStyle="1" w:styleId="WW8Num26z6">
    <w:name w:val="WW8Num26z6"/>
    <w:rsid w:val="000D3F73"/>
  </w:style>
  <w:style w:type="character" w:customStyle="1" w:styleId="WW8Num26z7">
    <w:name w:val="WW8Num26z7"/>
    <w:rsid w:val="000D3F73"/>
  </w:style>
  <w:style w:type="character" w:customStyle="1" w:styleId="WW8Num26z8">
    <w:name w:val="WW8Num26z8"/>
    <w:rsid w:val="000D3F73"/>
  </w:style>
  <w:style w:type="character" w:customStyle="1" w:styleId="WW8Num27z0">
    <w:name w:val="WW8Num27z0"/>
    <w:rsid w:val="000D3F73"/>
    <w:rPr>
      <w:rFonts w:ascii="Arial" w:hAnsi="Arial" w:cs="Arial" w:hint="default"/>
      <w:b/>
    </w:rPr>
  </w:style>
  <w:style w:type="character" w:customStyle="1" w:styleId="WW8Num28z0">
    <w:name w:val="WW8Num28z0"/>
    <w:rsid w:val="000D3F73"/>
    <w:rPr>
      <w:rFonts w:hint="default"/>
      <w:b/>
    </w:rPr>
  </w:style>
  <w:style w:type="character" w:customStyle="1" w:styleId="WW8Num28z1">
    <w:name w:val="WW8Num28z1"/>
    <w:rsid w:val="000D3F73"/>
  </w:style>
  <w:style w:type="character" w:customStyle="1" w:styleId="WW8Num28z2">
    <w:name w:val="WW8Num28z2"/>
    <w:rsid w:val="000D3F73"/>
  </w:style>
  <w:style w:type="character" w:customStyle="1" w:styleId="WW8Num28z3">
    <w:name w:val="WW8Num28z3"/>
    <w:rsid w:val="000D3F73"/>
  </w:style>
  <w:style w:type="character" w:customStyle="1" w:styleId="WW8Num28z4">
    <w:name w:val="WW8Num28z4"/>
    <w:rsid w:val="000D3F73"/>
  </w:style>
  <w:style w:type="character" w:customStyle="1" w:styleId="WW8Num28z5">
    <w:name w:val="WW8Num28z5"/>
    <w:rsid w:val="000D3F73"/>
  </w:style>
  <w:style w:type="character" w:customStyle="1" w:styleId="WW8Num28z6">
    <w:name w:val="WW8Num28z6"/>
    <w:rsid w:val="000D3F73"/>
  </w:style>
  <w:style w:type="character" w:customStyle="1" w:styleId="WW8Num28z7">
    <w:name w:val="WW8Num28z7"/>
    <w:rsid w:val="000D3F73"/>
  </w:style>
  <w:style w:type="character" w:customStyle="1" w:styleId="WW8Num28z8">
    <w:name w:val="WW8Num28z8"/>
    <w:rsid w:val="000D3F73"/>
  </w:style>
  <w:style w:type="character" w:customStyle="1" w:styleId="WW8Num29z0">
    <w:name w:val="WW8Num29z0"/>
    <w:rsid w:val="000D3F73"/>
    <w:rPr>
      <w:rFonts w:ascii="Arial" w:hAnsi="Arial" w:cs="Arial" w:hint="default"/>
      <w:b/>
      <w:sz w:val="20"/>
    </w:rPr>
  </w:style>
  <w:style w:type="character" w:customStyle="1" w:styleId="WW8Num30z0">
    <w:name w:val="WW8Num30z0"/>
    <w:rsid w:val="000D3F73"/>
    <w:rPr>
      <w:rFonts w:hint="default"/>
      <w:b/>
      <w:sz w:val="20"/>
    </w:rPr>
  </w:style>
  <w:style w:type="character" w:customStyle="1" w:styleId="WW8Num31z0">
    <w:name w:val="WW8Num31z0"/>
    <w:rsid w:val="000D3F73"/>
    <w:rPr>
      <w:rFonts w:ascii="Symbol" w:hAnsi="Symbol" w:cs="Symbol" w:hint="default"/>
    </w:rPr>
  </w:style>
  <w:style w:type="character" w:customStyle="1" w:styleId="WW8Num31z1">
    <w:name w:val="WW8Num31z1"/>
    <w:rsid w:val="000D3F73"/>
    <w:rPr>
      <w:rFonts w:ascii="Courier New" w:hAnsi="Courier New" w:cs="Courier New" w:hint="default"/>
    </w:rPr>
  </w:style>
  <w:style w:type="character" w:customStyle="1" w:styleId="WW8Num31z2">
    <w:name w:val="WW8Num31z2"/>
    <w:rsid w:val="000D3F73"/>
    <w:rPr>
      <w:rFonts w:ascii="Wingdings" w:hAnsi="Wingdings" w:cs="Wingdings" w:hint="default"/>
    </w:rPr>
  </w:style>
  <w:style w:type="character" w:customStyle="1" w:styleId="WW8Num32z0">
    <w:name w:val="WW8Num32z0"/>
    <w:rsid w:val="000D3F73"/>
    <w:rPr>
      <w:rFonts w:hint="default"/>
      <w:b/>
      <w:sz w:val="20"/>
    </w:rPr>
  </w:style>
  <w:style w:type="character" w:customStyle="1" w:styleId="WW8Num33z0">
    <w:name w:val="WW8Num33z0"/>
    <w:rsid w:val="000D3F73"/>
    <w:rPr>
      <w:rFonts w:hint="default"/>
      <w:b/>
    </w:rPr>
  </w:style>
  <w:style w:type="character" w:customStyle="1" w:styleId="WW8Num33z1">
    <w:name w:val="WW8Num33z1"/>
    <w:rsid w:val="000D3F73"/>
  </w:style>
  <w:style w:type="character" w:customStyle="1" w:styleId="WW8Num33z2">
    <w:name w:val="WW8Num33z2"/>
    <w:rsid w:val="000D3F73"/>
  </w:style>
  <w:style w:type="character" w:customStyle="1" w:styleId="WW8Num33z3">
    <w:name w:val="WW8Num33z3"/>
    <w:rsid w:val="000D3F73"/>
  </w:style>
  <w:style w:type="character" w:customStyle="1" w:styleId="WW8Num33z4">
    <w:name w:val="WW8Num33z4"/>
    <w:rsid w:val="000D3F73"/>
  </w:style>
  <w:style w:type="character" w:customStyle="1" w:styleId="WW8Num33z5">
    <w:name w:val="WW8Num33z5"/>
    <w:rsid w:val="000D3F73"/>
  </w:style>
  <w:style w:type="character" w:customStyle="1" w:styleId="WW8Num33z6">
    <w:name w:val="WW8Num33z6"/>
    <w:rsid w:val="000D3F73"/>
  </w:style>
  <w:style w:type="character" w:customStyle="1" w:styleId="WW8Num33z7">
    <w:name w:val="WW8Num33z7"/>
    <w:rsid w:val="000D3F73"/>
  </w:style>
  <w:style w:type="character" w:customStyle="1" w:styleId="WW8Num33z8">
    <w:name w:val="WW8Num33z8"/>
    <w:rsid w:val="000D3F73"/>
  </w:style>
  <w:style w:type="character" w:customStyle="1" w:styleId="WW8Num34z0">
    <w:name w:val="WW8Num34z0"/>
    <w:rsid w:val="000D3F73"/>
    <w:rPr>
      <w:rFonts w:ascii="Arial" w:hAnsi="Arial" w:cs="Arial" w:hint="default"/>
      <w:b/>
    </w:rPr>
  </w:style>
  <w:style w:type="character" w:customStyle="1" w:styleId="WW8Num34z1">
    <w:name w:val="WW8Num34z1"/>
    <w:rsid w:val="000D3F73"/>
  </w:style>
  <w:style w:type="character" w:customStyle="1" w:styleId="WW8Num34z2">
    <w:name w:val="WW8Num34z2"/>
    <w:rsid w:val="000D3F73"/>
  </w:style>
  <w:style w:type="character" w:customStyle="1" w:styleId="WW8Num34z3">
    <w:name w:val="WW8Num34z3"/>
    <w:rsid w:val="000D3F73"/>
  </w:style>
  <w:style w:type="character" w:customStyle="1" w:styleId="WW8Num34z4">
    <w:name w:val="WW8Num34z4"/>
    <w:rsid w:val="000D3F73"/>
  </w:style>
  <w:style w:type="character" w:customStyle="1" w:styleId="WW8Num34z5">
    <w:name w:val="WW8Num34z5"/>
    <w:rsid w:val="000D3F73"/>
  </w:style>
  <w:style w:type="character" w:customStyle="1" w:styleId="WW8Num34z6">
    <w:name w:val="WW8Num34z6"/>
    <w:rsid w:val="000D3F73"/>
  </w:style>
  <w:style w:type="character" w:customStyle="1" w:styleId="WW8Num34z7">
    <w:name w:val="WW8Num34z7"/>
    <w:rsid w:val="000D3F73"/>
  </w:style>
  <w:style w:type="character" w:customStyle="1" w:styleId="WW8Num34z8">
    <w:name w:val="WW8Num34z8"/>
    <w:rsid w:val="000D3F73"/>
  </w:style>
  <w:style w:type="character" w:customStyle="1" w:styleId="WW8Num35z0">
    <w:name w:val="WW8Num35z0"/>
    <w:rsid w:val="000D3F73"/>
    <w:rPr>
      <w:rFonts w:hint="default"/>
      <w:b/>
    </w:rPr>
  </w:style>
  <w:style w:type="character" w:customStyle="1" w:styleId="WW8Num35z1">
    <w:name w:val="WW8Num35z1"/>
    <w:rsid w:val="000D3F73"/>
  </w:style>
  <w:style w:type="character" w:customStyle="1" w:styleId="WW8Num35z2">
    <w:name w:val="WW8Num35z2"/>
    <w:rsid w:val="000D3F73"/>
  </w:style>
  <w:style w:type="character" w:customStyle="1" w:styleId="WW8Num35z3">
    <w:name w:val="WW8Num35z3"/>
    <w:rsid w:val="000D3F73"/>
  </w:style>
  <w:style w:type="character" w:customStyle="1" w:styleId="WW8Num35z4">
    <w:name w:val="WW8Num35z4"/>
    <w:rsid w:val="000D3F73"/>
  </w:style>
  <w:style w:type="character" w:customStyle="1" w:styleId="WW8Num35z5">
    <w:name w:val="WW8Num35z5"/>
    <w:rsid w:val="000D3F73"/>
  </w:style>
  <w:style w:type="character" w:customStyle="1" w:styleId="WW8Num35z6">
    <w:name w:val="WW8Num35z6"/>
    <w:rsid w:val="000D3F73"/>
  </w:style>
  <w:style w:type="character" w:customStyle="1" w:styleId="WW8Num35z7">
    <w:name w:val="WW8Num35z7"/>
    <w:rsid w:val="000D3F73"/>
  </w:style>
  <w:style w:type="character" w:customStyle="1" w:styleId="WW8Num35z8">
    <w:name w:val="WW8Num35z8"/>
    <w:rsid w:val="000D3F73"/>
  </w:style>
  <w:style w:type="character" w:customStyle="1" w:styleId="WW8Num36z0">
    <w:name w:val="WW8Num36z0"/>
    <w:rsid w:val="000D3F73"/>
    <w:rPr>
      <w:rFonts w:ascii="Wingdings" w:hAnsi="Wingdings" w:cs="Wingdings" w:hint="default"/>
    </w:rPr>
  </w:style>
  <w:style w:type="character" w:customStyle="1" w:styleId="WW8Num36z1">
    <w:name w:val="WW8Num36z1"/>
    <w:rsid w:val="000D3F73"/>
    <w:rPr>
      <w:rFonts w:ascii="Courier New" w:hAnsi="Courier New" w:cs="Courier New" w:hint="default"/>
    </w:rPr>
  </w:style>
  <w:style w:type="character" w:customStyle="1" w:styleId="WW8Num36z3">
    <w:name w:val="WW8Num36z3"/>
    <w:rsid w:val="000D3F73"/>
    <w:rPr>
      <w:rFonts w:ascii="Symbol" w:hAnsi="Symbol" w:cs="Symbol" w:hint="default"/>
    </w:rPr>
  </w:style>
  <w:style w:type="character" w:customStyle="1" w:styleId="12">
    <w:name w:val="Προεπιλεγμένη γραμματοσειρά1"/>
    <w:rsid w:val="000D3F73"/>
  </w:style>
  <w:style w:type="character" w:styleId="a5">
    <w:name w:val="page number"/>
    <w:basedOn w:val="12"/>
    <w:rsid w:val="000D3F73"/>
  </w:style>
  <w:style w:type="character" w:customStyle="1" w:styleId="a6">
    <w:name w:val="Σύμβολο υποσημείωσης"/>
    <w:rsid w:val="000D3F73"/>
    <w:rPr>
      <w:vertAlign w:val="superscript"/>
    </w:rPr>
  </w:style>
  <w:style w:type="character" w:styleId="-">
    <w:name w:val="Hyperlink"/>
    <w:uiPriority w:val="99"/>
    <w:rsid w:val="000D3F73"/>
    <w:rPr>
      <w:color w:val="0000FF"/>
      <w:u w:val="single"/>
    </w:rPr>
  </w:style>
  <w:style w:type="character" w:styleId="-0">
    <w:name w:val="FollowedHyperlink"/>
    <w:rsid w:val="000D3F73"/>
    <w:rPr>
      <w:color w:val="800080"/>
      <w:u w:val="single"/>
    </w:rPr>
  </w:style>
  <w:style w:type="character" w:customStyle="1" w:styleId="Char">
    <w:name w:val="Κείμενο πλαισίου Char"/>
    <w:uiPriority w:val="99"/>
    <w:rsid w:val="000D3F73"/>
    <w:rPr>
      <w:rFonts w:ascii="Tahoma" w:hAnsi="Tahoma" w:cs="Tahoma"/>
      <w:sz w:val="16"/>
      <w:szCs w:val="16"/>
    </w:rPr>
  </w:style>
  <w:style w:type="character" w:customStyle="1" w:styleId="-HTMLChar">
    <w:name w:val="Προ-διαμορφωμένο HTML Char"/>
    <w:uiPriority w:val="99"/>
    <w:rsid w:val="000D3F73"/>
    <w:rPr>
      <w:rFonts w:ascii="Courier New" w:hAnsi="Courier New" w:cs="Courier New"/>
    </w:rPr>
  </w:style>
  <w:style w:type="character" w:customStyle="1" w:styleId="13">
    <w:name w:val="Παραπομπή σχολίου1"/>
    <w:rsid w:val="000D3F73"/>
    <w:rPr>
      <w:sz w:val="16"/>
      <w:szCs w:val="16"/>
    </w:rPr>
  </w:style>
  <w:style w:type="character" w:customStyle="1" w:styleId="Char0">
    <w:name w:val="Κείμενο σχολίου Char"/>
    <w:basedOn w:val="12"/>
    <w:link w:val="a7"/>
    <w:uiPriority w:val="99"/>
    <w:rsid w:val="000D3F73"/>
  </w:style>
  <w:style w:type="character" w:customStyle="1" w:styleId="Char1">
    <w:name w:val="Θέμα σχολίου Char"/>
    <w:basedOn w:val="Char0"/>
    <w:uiPriority w:val="99"/>
    <w:rsid w:val="000D3F73"/>
  </w:style>
  <w:style w:type="character" w:customStyle="1" w:styleId="Char2">
    <w:name w:val="Κείμενο υποσημείωσης Char"/>
    <w:rsid w:val="000D3F73"/>
    <w:rPr>
      <w:rFonts w:ascii="Arial" w:hAnsi="Arial" w:cs="Arial"/>
      <w:sz w:val="18"/>
      <w:szCs w:val="18"/>
    </w:rPr>
  </w:style>
  <w:style w:type="character" w:customStyle="1" w:styleId="WW-">
    <w:name w:val="WW-Σύμβολο υποσημείωσης"/>
    <w:rsid w:val="000D3F73"/>
    <w:rPr>
      <w:vertAlign w:val="superscript"/>
    </w:rPr>
  </w:style>
  <w:style w:type="character" w:customStyle="1" w:styleId="14">
    <w:name w:val="Παραπομπή υποσημείωσης1"/>
    <w:rsid w:val="000D3F73"/>
    <w:rPr>
      <w:vertAlign w:val="superscript"/>
    </w:rPr>
  </w:style>
  <w:style w:type="character" w:styleId="a8">
    <w:name w:val="footnote reference"/>
    <w:rsid w:val="000D3F73"/>
    <w:rPr>
      <w:vertAlign w:val="superscript"/>
    </w:rPr>
  </w:style>
  <w:style w:type="character" w:customStyle="1" w:styleId="a9">
    <w:name w:val="Σύμβολα σημείωσης τέλους"/>
    <w:rsid w:val="000D3F73"/>
    <w:rPr>
      <w:vertAlign w:val="superscript"/>
    </w:rPr>
  </w:style>
  <w:style w:type="character" w:customStyle="1" w:styleId="WW-0">
    <w:name w:val="WW-Σύμβολα σημείωσης τέλους"/>
    <w:rsid w:val="000D3F73"/>
  </w:style>
  <w:style w:type="character" w:styleId="aa">
    <w:name w:val="endnote reference"/>
    <w:rsid w:val="000D3F73"/>
    <w:rPr>
      <w:vertAlign w:val="superscript"/>
    </w:rPr>
  </w:style>
  <w:style w:type="character" w:customStyle="1" w:styleId="ab">
    <w:name w:val="Χαρακτήρες αρίθμησης"/>
    <w:rsid w:val="000D3F73"/>
  </w:style>
  <w:style w:type="paragraph" w:customStyle="1" w:styleId="ac">
    <w:name w:val="Επικεφαλίδα"/>
    <w:basedOn w:val="a1"/>
    <w:next w:val="ad"/>
    <w:rsid w:val="000D3F73"/>
    <w:pPr>
      <w:keepNext/>
      <w:spacing w:before="240" w:after="120"/>
    </w:pPr>
    <w:rPr>
      <w:rFonts w:ascii="Arial" w:eastAsia="Microsoft YaHei" w:hAnsi="Arial" w:cs="Mangal"/>
      <w:sz w:val="28"/>
      <w:szCs w:val="28"/>
    </w:rPr>
  </w:style>
  <w:style w:type="paragraph" w:styleId="ad">
    <w:name w:val="Body Text"/>
    <w:basedOn w:val="a1"/>
    <w:link w:val="Char3"/>
    <w:rsid w:val="000D3F73"/>
    <w:pPr>
      <w:overflowPunct/>
      <w:autoSpaceDE/>
      <w:jc w:val="both"/>
      <w:textAlignment w:val="auto"/>
    </w:pPr>
    <w:rPr>
      <w:rFonts w:ascii="Arial" w:hAnsi="Arial"/>
      <w:sz w:val="22"/>
      <w:szCs w:val="24"/>
    </w:rPr>
  </w:style>
  <w:style w:type="paragraph" w:styleId="ae">
    <w:name w:val="List"/>
    <w:basedOn w:val="ad"/>
    <w:rsid w:val="000D3F73"/>
    <w:rPr>
      <w:rFonts w:cs="Mangal"/>
    </w:rPr>
  </w:style>
  <w:style w:type="paragraph" w:customStyle="1" w:styleId="15">
    <w:name w:val="Λεζάντα1"/>
    <w:basedOn w:val="a1"/>
    <w:rsid w:val="000D3F73"/>
    <w:pPr>
      <w:suppressLineNumbers/>
      <w:spacing w:before="120" w:after="120"/>
    </w:pPr>
    <w:rPr>
      <w:rFonts w:cs="Mangal"/>
      <w:i/>
      <w:iCs/>
      <w:sz w:val="24"/>
      <w:szCs w:val="24"/>
    </w:rPr>
  </w:style>
  <w:style w:type="paragraph" w:customStyle="1" w:styleId="af">
    <w:name w:val="Ευρετήριο"/>
    <w:basedOn w:val="a1"/>
    <w:rsid w:val="000D3F73"/>
    <w:pPr>
      <w:suppressLineNumbers/>
    </w:pPr>
    <w:rPr>
      <w:rFonts w:cs="Mangal"/>
    </w:rPr>
  </w:style>
  <w:style w:type="paragraph" w:customStyle="1" w:styleId="16">
    <w:name w:val="Κείμενο μακροεντολής1"/>
    <w:rsid w:val="000D3F7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f0">
    <w:name w:val="header"/>
    <w:basedOn w:val="a1"/>
    <w:link w:val="Char4"/>
    <w:rsid w:val="000D3F73"/>
    <w:pPr>
      <w:tabs>
        <w:tab w:val="center" w:pos="4320"/>
        <w:tab w:val="right" w:pos="8640"/>
      </w:tabs>
    </w:pPr>
    <w:rPr>
      <w:rFonts w:ascii="Arial" w:hAnsi="Arial"/>
      <w:sz w:val="22"/>
    </w:rPr>
  </w:style>
  <w:style w:type="paragraph" w:styleId="af1">
    <w:name w:val="footer"/>
    <w:basedOn w:val="a1"/>
    <w:link w:val="Char5"/>
    <w:rsid w:val="000D3F73"/>
    <w:pPr>
      <w:tabs>
        <w:tab w:val="center" w:pos="4320"/>
        <w:tab w:val="right" w:pos="8640"/>
      </w:tabs>
    </w:pPr>
    <w:rPr>
      <w:rFonts w:ascii="Arial" w:hAnsi="Arial"/>
      <w:sz w:val="22"/>
    </w:rPr>
  </w:style>
  <w:style w:type="paragraph" w:styleId="af2">
    <w:name w:val="Body Text Indent"/>
    <w:basedOn w:val="a1"/>
    <w:link w:val="Char6"/>
    <w:rsid w:val="000D3F73"/>
    <w:pPr>
      <w:ind w:firstLine="1134"/>
      <w:jc w:val="both"/>
    </w:pPr>
    <w:rPr>
      <w:rFonts w:ascii="Arial" w:hAnsi="Arial"/>
      <w:sz w:val="22"/>
    </w:rPr>
  </w:style>
  <w:style w:type="paragraph" w:customStyle="1" w:styleId="para-1">
    <w:name w:val="para-1"/>
    <w:basedOn w:val="a1"/>
    <w:link w:val="para-1Char"/>
    <w:rsid w:val="000D3F73"/>
    <w:pPr>
      <w:tabs>
        <w:tab w:val="left" w:pos="1021"/>
        <w:tab w:val="left" w:pos="1588"/>
        <w:tab w:val="left" w:pos="2155"/>
        <w:tab w:val="left" w:pos="2722"/>
        <w:tab w:val="left" w:pos="3289"/>
      </w:tabs>
      <w:overflowPunct/>
      <w:autoSpaceDE/>
      <w:ind w:left="1021" w:hanging="1021"/>
      <w:jc w:val="both"/>
      <w:textAlignment w:val="auto"/>
    </w:pPr>
    <w:rPr>
      <w:rFonts w:ascii="Arial" w:hAnsi="Arial" w:cs="Arial"/>
      <w:spacing w:val="5"/>
      <w:sz w:val="22"/>
    </w:rPr>
  </w:style>
  <w:style w:type="paragraph" w:styleId="af3">
    <w:name w:val="footnote text"/>
    <w:basedOn w:val="a1"/>
    <w:link w:val="Char10"/>
    <w:rsid w:val="000D3F73"/>
    <w:pPr>
      <w:spacing w:after="120"/>
      <w:ind w:left="500" w:hanging="200"/>
      <w:jc w:val="both"/>
    </w:pPr>
    <w:rPr>
      <w:rFonts w:ascii="Arial" w:hAnsi="Arial"/>
      <w:sz w:val="18"/>
      <w:szCs w:val="18"/>
    </w:rPr>
  </w:style>
  <w:style w:type="paragraph" w:customStyle="1" w:styleId="para-2">
    <w:name w:val="para-2"/>
    <w:basedOn w:val="para-1"/>
    <w:link w:val="para-2Char"/>
    <w:rsid w:val="0008424A"/>
    <w:pPr>
      <w:tabs>
        <w:tab w:val="clear" w:pos="1021"/>
        <w:tab w:val="clear" w:pos="1588"/>
        <w:tab w:val="clear" w:pos="2155"/>
        <w:tab w:val="clear" w:pos="2722"/>
        <w:tab w:val="clear" w:pos="3289"/>
        <w:tab w:val="left" w:pos="709"/>
      </w:tabs>
      <w:spacing w:line="252" w:lineRule="auto"/>
      <w:ind w:left="709" w:hanging="709"/>
    </w:pPr>
    <w:rPr>
      <w:rFonts w:ascii="Calibri" w:hAnsi="Calibri"/>
    </w:rPr>
  </w:style>
  <w:style w:type="paragraph" w:customStyle="1" w:styleId="Normalgr">
    <w:name w:val="Normalgr"/>
    <w:rsid w:val="000D3F73"/>
    <w:pPr>
      <w:tabs>
        <w:tab w:val="left" w:pos="1021"/>
        <w:tab w:val="left" w:pos="1588"/>
      </w:tabs>
      <w:suppressAutoHyphens/>
      <w:jc w:val="both"/>
    </w:pPr>
    <w:rPr>
      <w:rFonts w:ascii="Arial" w:hAnsi="Arial" w:cs="Arial"/>
      <w:spacing w:val="15"/>
      <w:lang w:val="en-GB" w:eastAsia="ar-SA"/>
    </w:rPr>
  </w:style>
  <w:style w:type="paragraph" w:customStyle="1" w:styleId="para-2a">
    <w:name w:val="para-2a"/>
    <w:basedOn w:val="a1"/>
    <w:rsid w:val="000D3F73"/>
    <w:pPr>
      <w:tabs>
        <w:tab w:val="left" w:pos="1021"/>
        <w:tab w:val="left" w:pos="1588"/>
        <w:tab w:val="left" w:pos="2155"/>
        <w:tab w:val="left" w:pos="2722"/>
        <w:tab w:val="left" w:pos="3289"/>
      </w:tabs>
      <w:overflowPunct/>
      <w:autoSpaceDE/>
      <w:ind w:left="2155" w:hanging="2155"/>
      <w:jc w:val="both"/>
      <w:textAlignment w:val="auto"/>
    </w:pPr>
    <w:rPr>
      <w:rFonts w:ascii="Arial" w:hAnsi="Arial" w:cs="Arial"/>
      <w:spacing w:val="5"/>
      <w:sz w:val="22"/>
    </w:rPr>
  </w:style>
  <w:style w:type="paragraph" w:customStyle="1" w:styleId="para-3">
    <w:name w:val="para-3"/>
    <w:basedOn w:val="para-2a"/>
    <w:rsid w:val="000D3F73"/>
    <w:pPr>
      <w:ind w:left="2722" w:hanging="2722"/>
    </w:pPr>
  </w:style>
  <w:style w:type="paragraph" w:customStyle="1" w:styleId="21">
    <w:name w:val="Σώμα κείμενου με εσοχή 21"/>
    <w:basedOn w:val="a1"/>
    <w:rsid w:val="000D3F73"/>
    <w:pPr>
      <w:spacing w:line="240" w:lineRule="atLeast"/>
      <w:ind w:left="1100"/>
      <w:jc w:val="both"/>
    </w:pPr>
    <w:rPr>
      <w:rFonts w:ascii="Arial" w:hAnsi="Arial" w:cs="Arial"/>
      <w:sz w:val="22"/>
    </w:rPr>
  </w:style>
  <w:style w:type="paragraph" w:customStyle="1" w:styleId="31">
    <w:name w:val="Σώμα κείμενου με εσοχή 31"/>
    <w:basedOn w:val="a1"/>
    <w:link w:val="31Char"/>
    <w:rsid w:val="000D3F73"/>
    <w:pPr>
      <w:spacing w:line="240" w:lineRule="atLeast"/>
      <w:ind w:left="1100"/>
      <w:jc w:val="both"/>
    </w:pPr>
    <w:rPr>
      <w:rFonts w:ascii="Arial" w:hAnsi="Arial"/>
    </w:rPr>
  </w:style>
  <w:style w:type="paragraph" w:customStyle="1" w:styleId="para-3a">
    <w:name w:val="para-3a"/>
    <w:basedOn w:val="para-3"/>
    <w:rsid w:val="000D3F73"/>
    <w:pPr>
      <w:ind w:left="3289" w:hanging="3289"/>
    </w:pPr>
  </w:style>
  <w:style w:type="paragraph" w:customStyle="1" w:styleId="17">
    <w:name w:val="Κείμενο σχολίου1"/>
    <w:basedOn w:val="a1"/>
    <w:rsid w:val="000D3F73"/>
  </w:style>
  <w:style w:type="paragraph" w:customStyle="1" w:styleId="210">
    <w:name w:val="Σώμα κείμενου 21"/>
    <w:basedOn w:val="a1"/>
    <w:rsid w:val="000D3F73"/>
    <w:pPr>
      <w:jc w:val="center"/>
    </w:pPr>
    <w:rPr>
      <w:rFonts w:ascii="Arial" w:hAnsi="Arial" w:cs="Arial"/>
      <w:b/>
      <w:bCs/>
      <w:sz w:val="16"/>
    </w:rPr>
  </w:style>
  <w:style w:type="paragraph" w:customStyle="1" w:styleId="310">
    <w:name w:val="Σώμα κείμενου 31"/>
    <w:basedOn w:val="a1"/>
    <w:rsid w:val="000D3F73"/>
    <w:pPr>
      <w:jc w:val="both"/>
    </w:pPr>
    <w:rPr>
      <w:rFonts w:ascii="Arial" w:hAnsi="Arial" w:cs="Arial"/>
      <w:iCs/>
    </w:rPr>
  </w:style>
  <w:style w:type="paragraph" w:customStyle="1" w:styleId="para-2gr">
    <w:name w:val="para-2gr"/>
    <w:basedOn w:val="a1"/>
    <w:rsid w:val="000D3F73"/>
    <w:pPr>
      <w:tabs>
        <w:tab w:val="left" w:pos="1021"/>
        <w:tab w:val="left" w:pos="1588"/>
        <w:tab w:val="left" w:pos="2155"/>
        <w:tab w:val="left" w:pos="2722"/>
        <w:tab w:val="left" w:pos="3289"/>
      </w:tabs>
      <w:ind w:left="1588" w:hanging="1588"/>
      <w:jc w:val="both"/>
    </w:pPr>
    <w:rPr>
      <w:rFonts w:ascii="HellasArial" w:hAnsi="HellasArial" w:cs="HellasArial"/>
      <w:spacing w:val="15"/>
      <w:lang w:val="en-GB"/>
    </w:rPr>
  </w:style>
  <w:style w:type="paragraph" w:customStyle="1" w:styleId="18">
    <w:name w:val="Τμήμα κειμένου1"/>
    <w:basedOn w:val="a1"/>
    <w:rsid w:val="000D3F73"/>
    <w:pPr>
      <w:spacing w:before="120" w:after="40"/>
      <w:ind w:left="1100" w:right="41" w:hanging="1100"/>
      <w:jc w:val="both"/>
    </w:pPr>
    <w:rPr>
      <w:rFonts w:ascii="Arial" w:hAnsi="Arial" w:cs="Arial"/>
    </w:rPr>
  </w:style>
  <w:style w:type="paragraph" w:styleId="af4">
    <w:name w:val="Balloon Text"/>
    <w:basedOn w:val="a1"/>
    <w:link w:val="Char11"/>
    <w:uiPriority w:val="99"/>
    <w:rsid w:val="000D3F73"/>
    <w:rPr>
      <w:rFonts w:ascii="Tahoma" w:hAnsi="Tahoma"/>
      <w:sz w:val="16"/>
      <w:szCs w:val="16"/>
    </w:rPr>
  </w:style>
  <w:style w:type="paragraph" w:styleId="-HTML">
    <w:name w:val="HTML Preformatted"/>
    <w:basedOn w:val="a1"/>
    <w:link w:val="-HTMLChar1"/>
    <w:uiPriority w:val="99"/>
    <w:rsid w:val="000D3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rPr>
  </w:style>
  <w:style w:type="paragraph" w:styleId="af5">
    <w:name w:val="annotation subject"/>
    <w:basedOn w:val="17"/>
    <w:next w:val="17"/>
    <w:link w:val="Char12"/>
    <w:uiPriority w:val="99"/>
    <w:rsid w:val="000D3F73"/>
    <w:rPr>
      <w:b/>
      <w:bCs/>
    </w:rPr>
  </w:style>
  <w:style w:type="paragraph" w:customStyle="1" w:styleId="af6">
    <w:name w:val="Περιεχόμενα πίνακα"/>
    <w:basedOn w:val="a1"/>
    <w:rsid w:val="000D3F73"/>
    <w:pPr>
      <w:suppressLineNumbers/>
    </w:pPr>
  </w:style>
  <w:style w:type="paragraph" w:customStyle="1" w:styleId="af7">
    <w:name w:val="Επικεφαλίδα πίνακα"/>
    <w:basedOn w:val="af6"/>
    <w:rsid w:val="000D3F73"/>
    <w:pPr>
      <w:jc w:val="center"/>
    </w:pPr>
    <w:rPr>
      <w:b/>
      <w:bCs/>
    </w:rPr>
  </w:style>
  <w:style w:type="paragraph" w:customStyle="1" w:styleId="af8">
    <w:name w:val="Περιεχόμενα πλαισίου"/>
    <w:basedOn w:val="ad"/>
    <w:rsid w:val="000D3F73"/>
  </w:style>
  <w:style w:type="paragraph" w:customStyle="1" w:styleId="20">
    <w:name w:val="Β2"/>
    <w:basedOn w:val="00--0-1"/>
    <w:link w:val="2Char0"/>
    <w:qFormat/>
    <w:rsid w:val="005D4C97"/>
    <w:pPr>
      <w:keepNext/>
    </w:pPr>
    <w:rPr>
      <w:rFonts w:ascii="Calibri" w:hAnsi="Calibri"/>
    </w:rPr>
  </w:style>
  <w:style w:type="character" w:customStyle="1" w:styleId="2Char0">
    <w:name w:val="Β2 Char"/>
    <w:link w:val="20"/>
    <w:locked/>
    <w:rsid w:val="005D4C97"/>
    <w:rPr>
      <w:rFonts w:ascii="Calibri" w:hAnsi="Calibri" w:cs="Tahoma"/>
      <w:b/>
      <w:lang w:eastAsia="en-US"/>
    </w:rPr>
  </w:style>
  <w:style w:type="paragraph" w:customStyle="1" w:styleId="00--0-10">
    <w:name w:val="00- Κ- 0-1"/>
    <w:basedOn w:val="a1"/>
    <w:link w:val="00--0-1Char"/>
    <w:qFormat/>
    <w:rsid w:val="00F526C0"/>
    <w:pPr>
      <w:suppressAutoHyphens w:val="0"/>
      <w:overflowPunct/>
      <w:autoSpaceDE/>
      <w:spacing w:before="100" w:line="260" w:lineRule="exact"/>
      <w:jc w:val="both"/>
      <w:textAlignment w:val="auto"/>
    </w:pPr>
    <w:rPr>
      <w:rFonts w:ascii="Tahoma" w:hAnsi="Tahoma"/>
      <w:lang w:eastAsia="en-US"/>
    </w:rPr>
  </w:style>
  <w:style w:type="paragraph" w:customStyle="1" w:styleId="00--0-2">
    <w:name w:val="00- Κ- 0-2"/>
    <w:basedOn w:val="a1"/>
    <w:qFormat/>
    <w:rsid w:val="00885EDC"/>
    <w:pPr>
      <w:suppressAutoHyphens w:val="0"/>
      <w:overflowPunct/>
      <w:autoSpaceDE/>
      <w:spacing w:before="60" w:line="260" w:lineRule="exact"/>
      <w:ind w:left="992" w:right="-57"/>
      <w:jc w:val="both"/>
      <w:textAlignment w:val="auto"/>
    </w:pPr>
    <w:rPr>
      <w:rFonts w:ascii="Tahoma" w:hAnsi="Tahoma" w:cs="Tahoma"/>
      <w:szCs w:val="24"/>
      <w:lang w:eastAsia="el-GR"/>
    </w:rPr>
  </w:style>
  <w:style w:type="paragraph" w:customStyle="1" w:styleId="00--0-3">
    <w:name w:val="00- Κ- 0-3"/>
    <w:basedOn w:val="20"/>
    <w:link w:val="00--0-3Char"/>
    <w:autoRedefine/>
    <w:qFormat/>
    <w:rsid w:val="0011519B"/>
    <w:pPr>
      <w:spacing w:before="60" w:after="0"/>
      <w:ind w:left="1418"/>
    </w:pPr>
    <w:rPr>
      <w:rFonts w:ascii="Tahoma" w:hAnsi="Tahoma"/>
      <w:b w:val="0"/>
    </w:rPr>
  </w:style>
  <w:style w:type="paragraph" w:customStyle="1" w:styleId="00--0-30">
    <w:name w:val="00- Τ- 0-3"/>
    <w:basedOn w:val="a1"/>
    <w:autoRedefine/>
    <w:qFormat/>
    <w:rsid w:val="00CF4CB6"/>
    <w:pPr>
      <w:suppressAutoHyphens w:val="0"/>
      <w:overflowPunct/>
      <w:autoSpaceDE/>
      <w:spacing w:before="60" w:line="260" w:lineRule="exact"/>
      <w:jc w:val="both"/>
      <w:textAlignment w:val="auto"/>
    </w:pPr>
    <w:rPr>
      <w:rFonts w:ascii="Tahoma" w:hAnsi="Tahoma" w:cs="Tahoma"/>
      <w:iCs/>
      <w:lang w:eastAsia="en-US"/>
    </w:rPr>
  </w:style>
  <w:style w:type="paragraph" w:customStyle="1" w:styleId="00--0-20">
    <w:name w:val="00- Τ- 0-2"/>
    <w:basedOn w:val="a1"/>
    <w:qFormat/>
    <w:rsid w:val="00F526C0"/>
    <w:pPr>
      <w:tabs>
        <w:tab w:val="left" w:pos="720"/>
        <w:tab w:val="num" w:pos="993"/>
      </w:tabs>
      <w:suppressAutoHyphens w:val="0"/>
      <w:overflowPunct/>
      <w:autoSpaceDE/>
      <w:spacing w:before="120" w:line="260" w:lineRule="exact"/>
      <w:ind w:left="993" w:hanging="993"/>
      <w:jc w:val="both"/>
      <w:textAlignment w:val="auto"/>
    </w:pPr>
    <w:rPr>
      <w:rFonts w:ascii="Tahoma" w:hAnsi="Tahoma" w:cs="Tahoma"/>
      <w:b/>
      <w:lang w:eastAsia="en-US"/>
    </w:rPr>
  </w:style>
  <w:style w:type="paragraph" w:customStyle="1" w:styleId="00--0-11">
    <w:name w:val="00- ΚΒ- 0-1"/>
    <w:basedOn w:val="a1"/>
    <w:autoRedefine/>
    <w:qFormat/>
    <w:rsid w:val="00F526C0"/>
    <w:pPr>
      <w:tabs>
        <w:tab w:val="left" w:pos="426"/>
      </w:tabs>
      <w:suppressAutoHyphens w:val="0"/>
      <w:autoSpaceDN w:val="0"/>
      <w:adjustRightInd w:val="0"/>
      <w:spacing w:before="60" w:line="260" w:lineRule="exact"/>
      <w:jc w:val="both"/>
    </w:pPr>
    <w:rPr>
      <w:rFonts w:ascii="Tahoma" w:hAnsi="Tahoma" w:cs="Tahoma"/>
      <w:lang w:eastAsia="en-US"/>
      <w:specVanish/>
    </w:rPr>
  </w:style>
  <w:style w:type="paragraph" w:customStyle="1" w:styleId="00--0-21">
    <w:name w:val="00- ΚΒ- 0-2"/>
    <w:basedOn w:val="00--0-11"/>
    <w:autoRedefine/>
    <w:qFormat/>
    <w:rsid w:val="008276C0"/>
    <w:pPr>
      <w:tabs>
        <w:tab w:val="clear" w:pos="426"/>
        <w:tab w:val="right" w:pos="4820"/>
        <w:tab w:val="left" w:pos="5245"/>
      </w:tabs>
      <w:ind w:left="709"/>
    </w:pPr>
  </w:style>
  <w:style w:type="paragraph" w:customStyle="1" w:styleId="00--0-31">
    <w:name w:val="00- ΚΒ- 0-3"/>
    <w:basedOn w:val="00--0-21"/>
    <w:qFormat/>
    <w:rsid w:val="00F526C0"/>
    <w:pPr>
      <w:tabs>
        <w:tab w:val="left" w:pos="1701"/>
      </w:tabs>
      <w:ind w:left="0"/>
    </w:pPr>
  </w:style>
  <w:style w:type="paragraph" w:customStyle="1" w:styleId="00--2">
    <w:name w:val="00- Κ- ΕΣ2"/>
    <w:basedOn w:val="00--0-2"/>
    <w:qFormat/>
    <w:rsid w:val="00F526C0"/>
  </w:style>
  <w:style w:type="paragraph" w:customStyle="1" w:styleId="00--0-4">
    <w:name w:val="00- Κ- 0-4"/>
    <w:basedOn w:val="00--0-3"/>
    <w:autoRedefine/>
    <w:qFormat/>
    <w:rsid w:val="00F526C0"/>
  </w:style>
  <w:style w:type="paragraph" w:customStyle="1" w:styleId="00-KT-2-1">
    <w:name w:val="00- KT- 2-1"/>
    <w:basedOn w:val="a1"/>
    <w:qFormat/>
    <w:rsid w:val="00F526C0"/>
    <w:pPr>
      <w:suppressAutoHyphens w:val="0"/>
      <w:overflowPunct/>
      <w:autoSpaceDE/>
      <w:spacing w:before="360" w:after="240" w:line="260" w:lineRule="exact"/>
      <w:textAlignment w:val="auto"/>
    </w:pPr>
    <w:rPr>
      <w:rFonts w:ascii="Tahoma" w:hAnsi="Tahoma" w:cs="Tahoma"/>
      <w:b/>
      <w:bCs/>
      <w:spacing w:val="40"/>
      <w:u w:val="single"/>
      <w:lang w:eastAsia="en-US"/>
    </w:rPr>
  </w:style>
  <w:style w:type="paragraph" w:customStyle="1" w:styleId="00--3">
    <w:name w:val="00- ΚΤ- 3"/>
    <w:basedOn w:val="a1"/>
    <w:autoRedefine/>
    <w:qFormat/>
    <w:rsid w:val="00D979BE"/>
    <w:pPr>
      <w:tabs>
        <w:tab w:val="left" w:pos="720"/>
      </w:tabs>
      <w:suppressAutoHyphens w:val="0"/>
      <w:overflowPunct/>
      <w:autoSpaceDE/>
      <w:spacing w:before="360" w:after="240" w:line="260" w:lineRule="exact"/>
      <w:jc w:val="center"/>
      <w:textAlignment w:val="auto"/>
    </w:pPr>
    <w:rPr>
      <w:rFonts w:ascii="Calibri" w:hAnsi="Calibri" w:cs="Tahoma"/>
      <w:b/>
      <w:spacing w:val="40"/>
      <w:sz w:val="24"/>
      <w:szCs w:val="24"/>
      <w:lang w:eastAsia="en-US"/>
    </w:rPr>
  </w:style>
  <w:style w:type="paragraph" w:customStyle="1" w:styleId="00-KT-4">
    <w:name w:val="00- KT- 4 ΑΡΘΡΟ"/>
    <w:basedOn w:val="a1"/>
    <w:link w:val="00-KT-4Char"/>
    <w:autoRedefine/>
    <w:qFormat/>
    <w:rsid w:val="00CF4CB6"/>
    <w:pPr>
      <w:suppressAutoHyphens w:val="0"/>
      <w:overflowPunct/>
      <w:autoSpaceDE/>
      <w:spacing w:before="240" w:after="120" w:line="260" w:lineRule="exact"/>
      <w:jc w:val="both"/>
      <w:textAlignment w:val="auto"/>
    </w:pPr>
    <w:rPr>
      <w:rFonts w:ascii="Tahoma" w:hAnsi="Tahoma"/>
      <w:b/>
      <w:lang w:eastAsia="en-US"/>
    </w:rPr>
  </w:style>
  <w:style w:type="paragraph" w:customStyle="1" w:styleId="BOLD">
    <w:name w:val="ΒΑΣΙΚΟ BOLD"/>
    <w:basedOn w:val="10"/>
    <w:link w:val="BOLDChar"/>
    <w:qFormat/>
    <w:rsid w:val="00F526C0"/>
    <w:pPr>
      <w:widowControl w:val="0"/>
      <w:tabs>
        <w:tab w:val="clear" w:pos="0"/>
        <w:tab w:val="clear" w:pos="1134"/>
        <w:tab w:val="center" w:pos="1276"/>
      </w:tabs>
      <w:suppressAutoHyphens w:val="0"/>
      <w:overflowPunct/>
      <w:autoSpaceDN w:val="0"/>
      <w:adjustRightInd w:val="0"/>
      <w:ind w:left="0" w:firstLine="0"/>
      <w:jc w:val="both"/>
      <w:textAlignment w:val="auto"/>
    </w:pPr>
    <w:rPr>
      <w:rFonts w:ascii="Tahoma" w:hAnsi="Tahoma"/>
      <w:iCs w:val="0"/>
    </w:rPr>
  </w:style>
  <w:style w:type="character" w:customStyle="1" w:styleId="BOLDChar">
    <w:name w:val="ΒΑΣΙΚΟ BOLD Char"/>
    <w:link w:val="BOLD"/>
    <w:rsid w:val="00F526C0"/>
    <w:rPr>
      <w:rFonts w:ascii="Tahoma" w:hAnsi="Tahoma" w:cs="Tahoma"/>
      <w:b/>
    </w:rPr>
  </w:style>
  <w:style w:type="paragraph" w:customStyle="1" w:styleId="af9">
    <w:name w:val="ΒΑΣΙΚΟ Α.Α ΤΕ"/>
    <w:basedOn w:val="a1"/>
    <w:link w:val="Char7"/>
    <w:qFormat/>
    <w:rsid w:val="00F526C0"/>
    <w:pPr>
      <w:widowControl w:val="0"/>
      <w:tabs>
        <w:tab w:val="center" w:pos="1276"/>
        <w:tab w:val="right" w:pos="6663"/>
        <w:tab w:val="left" w:pos="7088"/>
      </w:tabs>
      <w:suppressAutoHyphens w:val="0"/>
      <w:overflowPunct/>
      <w:autoSpaceDN w:val="0"/>
      <w:adjustRightInd w:val="0"/>
      <w:spacing w:before="120"/>
      <w:jc w:val="both"/>
      <w:textAlignment w:val="auto"/>
    </w:pPr>
    <w:rPr>
      <w:rFonts w:ascii="Tahoma" w:hAnsi="Tahoma"/>
    </w:rPr>
  </w:style>
  <w:style w:type="character" w:customStyle="1" w:styleId="Char7">
    <w:name w:val="ΒΑΣΙΚΟ Α.Α ΤΕ Char"/>
    <w:link w:val="af9"/>
    <w:rsid w:val="00F526C0"/>
    <w:rPr>
      <w:rFonts w:ascii="Tahoma" w:hAnsi="Tahoma" w:cs="Tahoma"/>
    </w:rPr>
  </w:style>
  <w:style w:type="paragraph" w:customStyle="1" w:styleId="0">
    <w:name w:val="ΒΑΣΙΚΟ 0"/>
    <w:basedOn w:val="af9"/>
    <w:link w:val="0Char"/>
    <w:qFormat/>
    <w:rsid w:val="00F526C0"/>
    <w:pPr>
      <w:spacing w:before="0"/>
    </w:pPr>
  </w:style>
  <w:style w:type="paragraph" w:customStyle="1" w:styleId="22">
    <w:name w:val="ΒΑΣΙΚΟ ΑΡΑΙΟ 2"/>
    <w:basedOn w:val="BOLD"/>
    <w:link w:val="2Char1"/>
    <w:qFormat/>
    <w:rsid w:val="00F526C0"/>
    <w:rPr>
      <w:b w:val="0"/>
      <w:spacing w:val="40"/>
    </w:rPr>
  </w:style>
  <w:style w:type="character" w:customStyle="1" w:styleId="0Char">
    <w:name w:val="ΒΑΣΙΚΟ 0 Char"/>
    <w:link w:val="0"/>
    <w:rsid w:val="00F526C0"/>
    <w:rPr>
      <w:rFonts w:ascii="Tahoma" w:hAnsi="Tahoma" w:cs="Tahoma"/>
    </w:rPr>
  </w:style>
  <w:style w:type="character" w:customStyle="1" w:styleId="2Char1">
    <w:name w:val="ΒΑΣΙΚΟ ΑΡΑΙΟ 2 Char"/>
    <w:link w:val="22"/>
    <w:rsid w:val="00F526C0"/>
    <w:rPr>
      <w:rFonts w:ascii="Tahoma" w:hAnsi="Tahoma" w:cs="Tahoma"/>
      <w:spacing w:val="40"/>
    </w:rPr>
  </w:style>
  <w:style w:type="paragraph" w:styleId="afa">
    <w:name w:val="TOC Heading"/>
    <w:basedOn w:val="10"/>
    <w:next w:val="a1"/>
    <w:uiPriority w:val="39"/>
    <w:semiHidden/>
    <w:unhideWhenUsed/>
    <w:qFormat/>
    <w:rsid w:val="004D419B"/>
    <w:pPr>
      <w:keepLines/>
      <w:tabs>
        <w:tab w:val="clear" w:pos="0"/>
        <w:tab w:val="clear" w:pos="1134"/>
      </w:tabs>
      <w:suppressAutoHyphens w:val="0"/>
      <w:overflowPunct/>
      <w:autoSpaceDE/>
      <w:spacing w:before="480" w:line="276" w:lineRule="auto"/>
      <w:ind w:left="0" w:firstLine="0"/>
      <w:textAlignment w:val="auto"/>
      <w:outlineLvl w:val="9"/>
    </w:pPr>
    <w:rPr>
      <w:rFonts w:ascii="Cambria" w:hAnsi="Cambria"/>
      <w:bCs/>
      <w:iCs w:val="0"/>
      <w:color w:val="365F91"/>
      <w:sz w:val="28"/>
      <w:szCs w:val="28"/>
      <w:lang w:eastAsia="el-GR"/>
    </w:rPr>
  </w:style>
  <w:style w:type="paragraph" w:styleId="19">
    <w:name w:val="toc 1"/>
    <w:basedOn w:val="a1"/>
    <w:next w:val="a1"/>
    <w:link w:val="1Char0"/>
    <w:autoRedefine/>
    <w:uiPriority w:val="39"/>
    <w:unhideWhenUsed/>
    <w:qFormat/>
    <w:rsid w:val="004D419B"/>
    <w:pPr>
      <w:tabs>
        <w:tab w:val="left" w:pos="1100"/>
        <w:tab w:val="right" w:leader="dot" w:pos="9628"/>
      </w:tabs>
    </w:pPr>
    <w:rPr>
      <w:b/>
      <w:noProof/>
    </w:rPr>
  </w:style>
  <w:style w:type="paragraph" w:styleId="23">
    <w:name w:val="toc 2"/>
    <w:basedOn w:val="a1"/>
    <w:next w:val="a1"/>
    <w:autoRedefine/>
    <w:uiPriority w:val="39"/>
    <w:unhideWhenUsed/>
    <w:qFormat/>
    <w:rsid w:val="00494AF6"/>
    <w:pPr>
      <w:tabs>
        <w:tab w:val="left" w:pos="1320"/>
        <w:tab w:val="right" w:leader="dot" w:pos="9628"/>
      </w:tabs>
      <w:ind w:left="1276" w:hanging="1276"/>
    </w:pPr>
  </w:style>
  <w:style w:type="paragraph" w:styleId="30">
    <w:name w:val="toc 3"/>
    <w:basedOn w:val="a1"/>
    <w:next w:val="a1"/>
    <w:autoRedefine/>
    <w:uiPriority w:val="39"/>
    <w:unhideWhenUsed/>
    <w:qFormat/>
    <w:rsid w:val="004D419B"/>
    <w:pPr>
      <w:suppressAutoHyphens w:val="0"/>
      <w:overflowPunct/>
      <w:autoSpaceDE/>
      <w:spacing w:after="100" w:line="276" w:lineRule="auto"/>
      <w:ind w:left="440"/>
      <w:textAlignment w:val="auto"/>
    </w:pPr>
    <w:rPr>
      <w:rFonts w:ascii="Calibri" w:hAnsi="Calibri"/>
      <w:sz w:val="22"/>
      <w:szCs w:val="22"/>
      <w:lang w:eastAsia="el-GR"/>
    </w:rPr>
  </w:style>
  <w:style w:type="paragraph" w:customStyle="1" w:styleId="00--0-1">
    <w:name w:val="00- Τ- 0- 1"/>
    <w:basedOn w:val="00-KT-4"/>
    <w:link w:val="00--0-1Char0"/>
    <w:qFormat/>
    <w:rsid w:val="005004B5"/>
  </w:style>
  <w:style w:type="paragraph" w:customStyle="1" w:styleId="a">
    <w:name w:val="βασικο μπουλετ"/>
    <w:basedOn w:val="a1"/>
    <w:link w:val="Char8"/>
    <w:qFormat/>
    <w:rsid w:val="006C1F53"/>
    <w:pPr>
      <w:widowControl w:val="0"/>
      <w:numPr>
        <w:numId w:val="3"/>
      </w:numPr>
      <w:tabs>
        <w:tab w:val="left" w:pos="284"/>
      </w:tabs>
      <w:suppressAutoHyphens w:val="0"/>
      <w:overflowPunct/>
      <w:autoSpaceDN w:val="0"/>
      <w:adjustRightInd w:val="0"/>
      <w:spacing w:before="120" w:line="260" w:lineRule="exact"/>
      <w:jc w:val="both"/>
      <w:textAlignment w:val="auto"/>
    </w:pPr>
    <w:rPr>
      <w:rFonts w:ascii="Tahoma" w:hAnsi="Tahoma"/>
    </w:rPr>
  </w:style>
  <w:style w:type="character" w:customStyle="1" w:styleId="00-KT-4Char">
    <w:name w:val="00- KT- 4 ΑΡΘΡΟ Char"/>
    <w:link w:val="00-KT-4"/>
    <w:rsid w:val="00CF4CB6"/>
    <w:rPr>
      <w:rFonts w:ascii="Tahoma" w:hAnsi="Tahoma" w:cs="Tahoma"/>
      <w:b/>
      <w:lang w:eastAsia="en-US"/>
    </w:rPr>
  </w:style>
  <w:style w:type="character" w:customStyle="1" w:styleId="00--0-1Char0">
    <w:name w:val="00- Τ- 0- 1 Char"/>
    <w:link w:val="00--0-1"/>
    <w:rsid w:val="005004B5"/>
    <w:rPr>
      <w:rFonts w:ascii="Tahoma" w:hAnsi="Tahoma" w:cs="Tahoma"/>
      <w:b/>
      <w:lang w:eastAsia="en-US"/>
    </w:rPr>
  </w:style>
  <w:style w:type="character" w:customStyle="1" w:styleId="Char8">
    <w:name w:val="βασικο μπουλετ Char"/>
    <w:link w:val="a"/>
    <w:rsid w:val="006C1F53"/>
    <w:rPr>
      <w:rFonts w:ascii="Tahoma" w:hAnsi="Tahoma"/>
    </w:rPr>
  </w:style>
  <w:style w:type="paragraph" w:customStyle="1" w:styleId="00">
    <w:name w:val="ΠΑΡ0.0"/>
    <w:basedOn w:val="a1"/>
    <w:link w:val="00Char"/>
    <w:qFormat/>
    <w:rsid w:val="00885EDC"/>
    <w:pPr>
      <w:keepNext/>
      <w:suppressAutoHyphens w:val="0"/>
      <w:overflowPunct/>
      <w:autoSpaceDE/>
      <w:spacing w:before="120" w:line="260" w:lineRule="exact"/>
      <w:jc w:val="both"/>
      <w:textAlignment w:val="auto"/>
    </w:pPr>
    <w:rPr>
      <w:rFonts w:ascii="Tahoma" w:hAnsi="Tahoma"/>
      <w:b/>
    </w:rPr>
  </w:style>
  <w:style w:type="paragraph" w:customStyle="1" w:styleId="00--0-40">
    <w:name w:val="00-Κ-0-4"/>
    <w:basedOn w:val="00--0-3"/>
    <w:link w:val="00--0-4Char"/>
    <w:qFormat/>
    <w:rsid w:val="000F0590"/>
    <w:pPr>
      <w:ind w:left="1843"/>
    </w:pPr>
  </w:style>
  <w:style w:type="character" w:customStyle="1" w:styleId="00Char">
    <w:name w:val="ΠΑΡ0.0 Char"/>
    <w:link w:val="00"/>
    <w:rsid w:val="00885EDC"/>
    <w:rPr>
      <w:rFonts w:ascii="Tahoma" w:hAnsi="Tahoma"/>
      <w:b/>
      <w:lang w:eastAsia="ar-SA"/>
    </w:rPr>
  </w:style>
  <w:style w:type="character" w:customStyle="1" w:styleId="afb">
    <w:name w:val="Χαρακτήρες υποσημείωσης"/>
    <w:rsid w:val="008335B5"/>
    <w:rPr>
      <w:vertAlign w:val="superscript"/>
    </w:rPr>
  </w:style>
  <w:style w:type="character" w:customStyle="1" w:styleId="00--0-3Char">
    <w:name w:val="00- Κ- 0-3 Char"/>
    <w:link w:val="00--0-3"/>
    <w:rsid w:val="000F0590"/>
    <w:rPr>
      <w:rFonts w:ascii="Tahoma" w:hAnsi="Tahoma" w:cs="Tahoma"/>
      <w:b w:val="0"/>
      <w:lang w:eastAsia="en-US"/>
    </w:rPr>
  </w:style>
  <w:style w:type="character" w:customStyle="1" w:styleId="00--0-4Char">
    <w:name w:val="00-Κ-0-4 Char"/>
    <w:basedOn w:val="00--0-3Char"/>
    <w:link w:val="00--0-40"/>
    <w:rsid w:val="000F0590"/>
    <w:rPr>
      <w:rFonts w:ascii="Tahoma" w:hAnsi="Tahoma" w:cs="Tahoma"/>
      <w:b w:val="0"/>
      <w:lang w:eastAsia="en-US"/>
    </w:rPr>
  </w:style>
  <w:style w:type="character" w:customStyle="1" w:styleId="WW8Num3z4">
    <w:name w:val="WW8Num3z4"/>
    <w:rsid w:val="008335B5"/>
  </w:style>
  <w:style w:type="character" w:customStyle="1" w:styleId="WW8Num3z5">
    <w:name w:val="WW8Num3z5"/>
    <w:rsid w:val="008335B5"/>
  </w:style>
  <w:style w:type="character" w:customStyle="1" w:styleId="WW8Num3z6">
    <w:name w:val="WW8Num3z6"/>
    <w:rsid w:val="008335B5"/>
  </w:style>
  <w:style w:type="character" w:customStyle="1" w:styleId="WW8Num3z7">
    <w:name w:val="WW8Num3z7"/>
    <w:rsid w:val="008335B5"/>
    <w:rPr>
      <w:rFonts w:cs="Arial"/>
      <w:spacing w:val="40"/>
      <w:lang w:eastAsia="zh-CN"/>
    </w:rPr>
  </w:style>
  <w:style w:type="character" w:customStyle="1" w:styleId="WW8Num3z8">
    <w:name w:val="WW8Num3z8"/>
    <w:rsid w:val="008335B5"/>
  </w:style>
  <w:style w:type="character" w:customStyle="1" w:styleId="WW8Num19z1">
    <w:name w:val="WW8Num19z1"/>
    <w:rsid w:val="008335B5"/>
  </w:style>
  <w:style w:type="character" w:customStyle="1" w:styleId="WW8Num19z2">
    <w:name w:val="WW8Num19z2"/>
    <w:rsid w:val="008335B5"/>
  </w:style>
  <w:style w:type="character" w:customStyle="1" w:styleId="WW8Num19z3">
    <w:name w:val="WW8Num19z3"/>
    <w:rsid w:val="008335B5"/>
  </w:style>
  <w:style w:type="character" w:customStyle="1" w:styleId="WW8Num19z4">
    <w:name w:val="WW8Num19z4"/>
    <w:rsid w:val="008335B5"/>
  </w:style>
  <w:style w:type="character" w:customStyle="1" w:styleId="WW8Num19z5">
    <w:name w:val="WW8Num19z5"/>
    <w:rsid w:val="008335B5"/>
  </w:style>
  <w:style w:type="character" w:customStyle="1" w:styleId="WW8Num19z6">
    <w:name w:val="WW8Num19z6"/>
    <w:rsid w:val="008335B5"/>
  </w:style>
  <w:style w:type="character" w:customStyle="1" w:styleId="WW8Num19z7">
    <w:name w:val="WW8Num19z7"/>
    <w:rsid w:val="008335B5"/>
  </w:style>
  <w:style w:type="character" w:customStyle="1" w:styleId="WW8Num19z8">
    <w:name w:val="WW8Num19z8"/>
    <w:rsid w:val="008335B5"/>
  </w:style>
  <w:style w:type="character" w:customStyle="1" w:styleId="WW8Num2z2">
    <w:name w:val="WW8Num2z2"/>
    <w:rsid w:val="008335B5"/>
  </w:style>
  <w:style w:type="character" w:customStyle="1" w:styleId="WW8Num2z4">
    <w:name w:val="WW8Num2z4"/>
    <w:rsid w:val="008335B5"/>
  </w:style>
  <w:style w:type="character" w:customStyle="1" w:styleId="WW8Num2z5">
    <w:name w:val="WW8Num2z5"/>
    <w:rsid w:val="008335B5"/>
  </w:style>
  <w:style w:type="character" w:customStyle="1" w:styleId="WW8Num2z6">
    <w:name w:val="WW8Num2z6"/>
    <w:rsid w:val="008335B5"/>
  </w:style>
  <w:style w:type="character" w:customStyle="1" w:styleId="WW8Num2z7">
    <w:name w:val="WW8Num2z7"/>
    <w:rsid w:val="008335B5"/>
  </w:style>
  <w:style w:type="character" w:customStyle="1" w:styleId="WW8Num2z8">
    <w:name w:val="WW8Num2z8"/>
    <w:rsid w:val="008335B5"/>
  </w:style>
  <w:style w:type="character" w:customStyle="1" w:styleId="WW8Num5z1">
    <w:name w:val="WW8Num5z1"/>
    <w:rsid w:val="008335B5"/>
    <w:rPr>
      <w:rFonts w:ascii="Cambria" w:hAnsi="Cambria" w:cs="Arial"/>
      <w:b/>
      <w:bCs/>
      <w:sz w:val="22"/>
      <w:szCs w:val="22"/>
    </w:rPr>
  </w:style>
  <w:style w:type="character" w:customStyle="1" w:styleId="WW8Num5z2">
    <w:name w:val="WW8Num5z2"/>
    <w:rsid w:val="008335B5"/>
  </w:style>
  <w:style w:type="character" w:customStyle="1" w:styleId="WW8Num5z3">
    <w:name w:val="WW8Num5z3"/>
    <w:rsid w:val="008335B5"/>
  </w:style>
  <w:style w:type="character" w:customStyle="1" w:styleId="WW8Num5z4">
    <w:name w:val="WW8Num5z4"/>
    <w:rsid w:val="008335B5"/>
  </w:style>
  <w:style w:type="character" w:customStyle="1" w:styleId="WW8Num5z5">
    <w:name w:val="WW8Num5z5"/>
    <w:rsid w:val="008335B5"/>
  </w:style>
  <w:style w:type="character" w:customStyle="1" w:styleId="WW8Num5z6">
    <w:name w:val="WW8Num5z6"/>
    <w:rsid w:val="008335B5"/>
  </w:style>
  <w:style w:type="character" w:customStyle="1" w:styleId="WW8Num5z7">
    <w:name w:val="WW8Num5z7"/>
    <w:rsid w:val="008335B5"/>
  </w:style>
  <w:style w:type="character" w:customStyle="1" w:styleId="WW8Num5z8">
    <w:name w:val="WW8Num5z8"/>
    <w:rsid w:val="008335B5"/>
  </w:style>
  <w:style w:type="character" w:customStyle="1" w:styleId="1a">
    <w:name w:val="Παραπομπή σημείωσης τέλους1"/>
    <w:rsid w:val="008335B5"/>
    <w:rPr>
      <w:vertAlign w:val="superscript"/>
    </w:rPr>
  </w:style>
  <w:style w:type="character" w:customStyle="1" w:styleId="FootnoteReference1">
    <w:name w:val="Footnote Reference1"/>
    <w:rsid w:val="008335B5"/>
    <w:rPr>
      <w:vertAlign w:val="superscript"/>
    </w:rPr>
  </w:style>
  <w:style w:type="character" w:customStyle="1" w:styleId="afc">
    <w:name w:val="Χαρακτήρες σημείωσης τέλους"/>
    <w:rsid w:val="008335B5"/>
    <w:rPr>
      <w:vertAlign w:val="superscript"/>
    </w:rPr>
  </w:style>
  <w:style w:type="character" w:customStyle="1" w:styleId="WW8Num6z1">
    <w:name w:val="WW8Num6z1"/>
    <w:rsid w:val="008335B5"/>
    <w:rPr>
      <w:rFonts w:ascii="Cambria" w:hAnsi="Cambria" w:cs="Cambria"/>
      <w:b/>
      <w:sz w:val="22"/>
      <w:szCs w:val="22"/>
    </w:rPr>
  </w:style>
  <w:style w:type="character" w:customStyle="1" w:styleId="WW8Num6z2">
    <w:name w:val="WW8Num6z2"/>
    <w:rsid w:val="008335B5"/>
  </w:style>
  <w:style w:type="character" w:customStyle="1" w:styleId="WW8Num6z3">
    <w:name w:val="WW8Num6z3"/>
    <w:rsid w:val="008335B5"/>
  </w:style>
  <w:style w:type="character" w:customStyle="1" w:styleId="WW8Num6z4">
    <w:name w:val="WW8Num6z4"/>
    <w:rsid w:val="008335B5"/>
  </w:style>
  <w:style w:type="character" w:customStyle="1" w:styleId="WW8Num6z5">
    <w:name w:val="WW8Num6z5"/>
    <w:rsid w:val="008335B5"/>
  </w:style>
  <w:style w:type="character" w:customStyle="1" w:styleId="WW8Num6z6">
    <w:name w:val="WW8Num6z6"/>
    <w:rsid w:val="008335B5"/>
  </w:style>
  <w:style w:type="character" w:customStyle="1" w:styleId="WW8Num6z7">
    <w:name w:val="WW8Num6z7"/>
    <w:rsid w:val="008335B5"/>
  </w:style>
  <w:style w:type="character" w:customStyle="1" w:styleId="WW8Num6z8">
    <w:name w:val="WW8Num6z8"/>
    <w:rsid w:val="008335B5"/>
  </w:style>
  <w:style w:type="character" w:customStyle="1" w:styleId="WW8Num9z2">
    <w:name w:val="WW8Num9z2"/>
    <w:rsid w:val="008335B5"/>
  </w:style>
  <w:style w:type="character" w:customStyle="1" w:styleId="WW8Num9z5">
    <w:name w:val="WW8Num9z5"/>
    <w:rsid w:val="008335B5"/>
  </w:style>
  <w:style w:type="character" w:customStyle="1" w:styleId="WW8Num9z6">
    <w:name w:val="WW8Num9z6"/>
    <w:rsid w:val="008335B5"/>
  </w:style>
  <w:style w:type="character" w:customStyle="1" w:styleId="WW8Num9z7">
    <w:name w:val="WW8Num9z7"/>
    <w:rsid w:val="008335B5"/>
  </w:style>
  <w:style w:type="character" w:customStyle="1" w:styleId="WW8Num9z8">
    <w:name w:val="WW8Num9z8"/>
    <w:rsid w:val="008335B5"/>
  </w:style>
  <w:style w:type="character" w:customStyle="1" w:styleId="24">
    <w:name w:val="Παραπομπή υποσημείωσης2"/>
    <w:rsid w:val="008335B5"/>
    <w:rPr>
      <w:vertAlign w:val="superscript"/>
    </w:rPr>
  </w:style>
  <w:style w:type="character" w:customStyle="1" w:styleId="WW8Num13z1">
    <w:name w:val="WW8Num13z1"/>
    <w:rsid w:val="008335B5"/>
    <w:rPr>
      <w:rFonts w:ascii="Cambria" w:hAnsi="Cambria" w:cs="Arial"/>
      <w:b/>
      <w:sz w:val="22"/>
      <w:szCs w:val="22"/>
    </w:rPr>
  </w:style>
  <w:style w:type="character" w:customStyle="1" w:styleId="32">
    <w:name w:val="Παραπομπή υποσημείωσης3"/>
    <w:rsid w:val="008335B5"/>
    <w:rPr>
      <w:vertAlign w:val="superscript"/>
    </w:rPr>
  </w:style>
  <w:style w:type="character" w:customStyle="1" w:styleId="WW8Num14z1">
    <w:name w:val="WW8Num14z1"/>
    <w:rsid w:val="008335B5"/>
    <w:rPr>
      <w:rFonts w:ascii="Cambria" w:hAnsi="Cambria" w:cs="Arial"/>
      <w:b/>
      <w:i w:val="0"/>
      <w:sz w:val="20"/>
      <w:szCs w:val="20"/>
    </w:rPr>
  </w:style>
  <w:style w:type="character" w:customStyle="1" w:styleId="WW8Num14z2">
    <w:name w:val="WW8Num14z2"/>
    <w:rsid w:val="008335B5"/>
  </w:style>
  <w:style w:type="character" w:customStyle="1" w:styleId="WW8Num14z3">
    <w:name w:val="WW8Num14z3"/>
    <w:rsid w:val="008335B5"/>
  </w:style>
  <w:style w:type="character" w:customStyle="1" w:styleId="WW8Num14z4">
    <w:name w:val="WW8Num14z4"/>
    <w:rsid w:val="008335B5"/>
  </w:style>
  <w:style w:type="character" w:customStyle="1" w:styleId="WW8Num14z5">
    <w:name w:val="WW8Num14z5"/>
    <w:rsid w:val="008335B5"/>
  </w:style>
  <w:style w:type="character" w:customStyle="1" w:styleId="WW8Num14z6">
    <w:name w:val="WW8Num14z6"/>
    <w:rsid w:val="008335B5"/>
  </w:style>
  <w:style w:type="character" w:customStyle="1" w:styleId="WW8Num14z7">
    <w:name w:val="WW8Num14z7"/>
    <w:rsid w:val="008335B5"/>
  </w:style>
  <w:style w:type="character" w:customStyle="1" w:styleId="WW8Num14z8">
    <w:name w:val="WW8Num14z8"/>
    <w:rsid w:val="008335B5"/>
  </w:style>
  <w:style w:type="character" w:customStyle="1" w:styleId="ListLabel1">
    <w:name w:val="ListLabel 1"/>
    <w:rsid w:val="008335B5"/>
    <w:rPr>
      <w:rFonts w:eastAsia="Wingdings"/>
    </w:rPr>
  </w:style>
  <w:style w:type="character" w:customStyle="1" w:styleId="ListLabel2">
    <w:name w:val="ListLabel 2"/>
    <w:rsid w:val="008335B5"/>
    <w:rPr>
      <w:rFonts w:eastAsia="Courier New"/>
    </w:rPr>
  </w:style>
  <w:style w:type="character" w:customStyle="1" w:styleId="ListLabel3">
    <w:name w:val="ListLabel 3"/>
    <w:rsid w:val="008335B5"/>
    <w:rPr>
      <w:rFonts w:eastAsia="Symbol"/>
    </w:rPr>
  </w:style>
  <w:style w:type="character" w:customStyle="1" w:styleId="ListLabel4">
    <w:name w:val="ListLabel 4"/>
    <w:rsid w:val="008335B5"/>
    <w:rPr>
      <w:rFonts w:eastAsia="Arial"/>
    </w:rPr>
  </w:style>
  <w:style w:type="character" w:customStyle="1" w:styleId="WW8Num30z1">
    <w:name w:val="WW8Num30z1"/>
    <w:rsid w:val="008335B5"/>
  </w:style>
  <w:style w:type="character" w:customStyle="1" w:styleId="WW8Num30z2">
    <w:name w:val="WW8Num30z2"/>
    <w:rsid w:val="008335B5"/>
  </w:style>
  <w:style w:type="character" w:customStyle="1" w:styleId="WW8Num30z3">
    <w:name w:val="WW8Num30z3"/>
    <w:rsid w:val="008335B5"/>
  </w:style>
  <w:style w:type="character" w:customStyle="1" w:styleId="WW8Num30z4">
    <w:name w:val="WW8Num30z4"/>
    <w:rsid w:val="008335B5"/>
  </w:style>
  <w:style w:type="character" w:customStyle="1" w:styleId="WW8Num30z5">
    <w:name w:val="WW8Num30z5"/>
    <w:rsid w:val="008335B5"/>
  </w:style>
  <w:style w:type="character" w:customStyle="1" w:styleId="WW8Num30z6">
    <w:name w:val="WW8Num30z6"/>
    <w:rsid w:val="008335B5"/>
  </w:style>
  <w:style w:type="character" w:customStyle="1" w:styleId="WW8Num30z7">
    <w:name w:val="WW8Num30z7"/>
    <w:rsid w:val="008335B5"/>
    <w:rPr>
      <w:rFonts w:cs="Arial"/>
      <w:spacing w:val="40"/>
    </w:rPr>
  </w:style>
  <w:style w:type="character" w:customStyle="1" w:styleId="WW8Num30z8">
    <w:name w:val="WW8Num30z8"/>
    <w:rsid w:val="008335B5"/>
  </w:style>
  <w:style w:type="paragraph" w:styleId="afd">
    <w:name w:val="caption"/>
    <w:basedOn w:val="a1"/>
    <w:qFormat/>
    <w:rsid w:val="008335B5"/>
    <w:pPr>
      <w:widowControl w:val="0"/>
      <w:suppressLineNumbers/>
      <w:overflowPunct/>
      <w:autoSpaceDE/>
      <w:spacing w:before="120" w:after="120"/>
      <w:textAlignment w:val="auto"/>
    </w:pPr>
    <w:rPr>
      <w:rFonts w:eastAsia="Andale Sans UI" w:cs="Tahoma"/>
      <w:i/>
      <w:iCs/>
      <w:kern w:val="1"/>
      <w:sz w:val="24"/>
      <w:szCs w:val="24"/>
    </w:rPr>
  </w:style>
  <w:style w:type="paragraph" w:customStyle="1" w:styleId="1b">
    <w:name w:val="Παράγραφος λίστας1"/>
    <w:basedOn w:val="a1"/>
    <w:rsid w:val="008335B5"/>
    <w:pPr>
      <w:widowControl w:val="0"/>
      <w:overflowPunct/>
      <w:autoSpaceDE/>
      <w:ind w:left="720"/>
      <w:textAlignment w:val="auto"/>
    </w:pPr>
    <w:rPr>
      <w:rFonts w:eastAsia="Andale Sans UI"/>
      <w:kern w:val="1"/>
      <w:sz w:val="24"/>
      <w:szCs w:val="24"/>
    </w:rPr>
  </w:style>
  <w:style w:type="paragraph" w:customStyle="1" w:styleId="Standard">
    <w:name w:val="Standard"/>
    <w:link w:val="StandardChar"/>
    <w:rsid w:val="008335B5"/>
    <w:pPr>
      <w:widowControl w:val="0"/>
      <w:suppressAutoHyphens/>
      <w:textAlignment w:val="baseline"/>
    </w:pPr>
    <w:rPr>
      <w:kern w:val="1"/>
      <w:sz w:val="24"/>
      <w:szCs w:val="24"/>
      <w:lang w:val="en-US" w:eastAsia="zh-CN"/>
    </w:rPr>
  </w:style>
  <w:style w:type="paragraph" w:styleId="afe">
    <w:name w:val="endnote text"/>
    <w:basedOn w:val="a1"/>
    <w:link w:val="Char9"/>
    <w:rsid w:val="008335B5"/>
    <w:pPr>
      <w:widowControl w:val="0"/>
      <w:suppressLineNumbers/>
      <w:overflowPunct/>
      <w:autoSpaceDE/>
      <w:ind w:left="339" w:hanging="339"/>
      <w:textAlignment w:val="auto"/>
    </w:pPr>
    <w:rPr>
      <w:rFonts w:eastAsia="Andale Sans UI"/>
      <w:kern w:val="1"/>
    </w:rPr>
  </w:style>
  <w:style w:type="character" w:customStyle="1" w:styleId="Char9">
    <w:name w:val="Κείμενο σημείωσης τέλους Char"/>
    <w:link w:val="afe"/>
    <w:rsid w:val="008335B5"/>
    <w:rPr>
      <w:rFonts w:eastAsia="Andale Sans UI"/>
      <w:kern w:val="1"/>
    </w:rPr>
  </w:style>
  <w:style w:type="paragraph" w:customStyle="1" w:styleId="aff">
    <w:name w:val="Προμορφοποιημένο κείμενο"/>
    <w:basedOn w:val="a1"/>
    <w:rsid w:val="008335B5"/>
    <w:pPr>
      <w:widowControl w:val="0"/>
      <w:overflowPunct/>
      <w:autoSpaceDE/>
      <w:textAlignment w:val="auto"/>
    </w:pPr>
    <w:rPr>
      <w:rFonts w:ascii="Liberation Mono" w:eastAsia="Liberation Mono" w:hAnsi="Liberation Mono" w:cs="Liberation Mono"/>
      <w:kern w:val="1"/>
    </w:rPr>
  </w:style>
  <w:style w:type="character" w:styleId="aff0">
    <w:name w:val="annotation reference"/>
    <w:uiPriority w:val="99"/>
    <w:semiHidden/>
    <w:unhideWhenUsed/>
    <w:rsid w:val="008335B5"/>
    <w:rPr>
      <w:sz w:val="16"/>
      <w:szCs w:val="16"/>
    </w:rPr>
  </w:style>
  <w:style w:type="paragraph" w:styleId="a7">
    <w:name w:val="annotation text"/>
    <w:basedOn w:val="a1"/>
    <w:link w:val="Char0"/>
    <w:uiPriority w:val="99"/>
    <w:unhideWhenUsed/>
    <w:rsid w:val="008335B5"/>
    <w:pPr>
      <w:widowControl w:val="0"/>
      <w:overflowPunct/>
      <w:autoSpaceDE/>
      <w:textAlignment w:val="auto"/>
    </w:pPr>
    <w:rPr>
      <w:lang w:eastAsia="el-GR"/>
    </w:rPr>
  </w:style>
  <w:style w:type="character" w:customStyle="1" w:styleId="Char13">
    <w:name w:val="Κείμενο σχολίου Char1"/>
    <w:uiPriority w:val="99"/>
    <w:semiHidden/>
    <w:rsid w:val="008335B5"/>
    <w:rPr>
      <w:lang w:eastAsia="ar-SA"/>
    </w:rPr>
  </w:style>
  <w:style w:type="character" w:customStyle="1" w:styleId="Char5">
    <w:name w:val="Υποσέλιδο Char"/>
    <w:link w:val="af1"/>
    <w:rsid w:val="008335B5"/>
    <w:rPr>
      <w:rFonts w:ascii="Arial" w:hAnsi="Arial" w:cs="Arial"/>
      <w:sz w:val="22"/>
      <w:lang w:eastAsia="ar-SA"/>
    </w:rPr>
  </w:style>
  <w:style w:type="paragraph" w:styleId="aff1">
    <w:name w:val="Revision"/>
    <w:hidden/>
    <w:uiPriority w:val="99"/>
    <w:semiHidden/>
    <w:rsid w:val="008335B5"/>
    <w:rPr>
      <w:rFonts w:eastAsia="Andale Sans UI"/>
      <w:kern w:val="1"/>
      <w:sz w:val="24"/>
      <w:szCs w:val="24"/>
    </w:rPr>
  </w:style>
  <w:style w:type="paragraph" w:customStyle="1" w:styleId="a0">
    <w:name w:val="ΠΑΡ"/>
    <w:basedOn w:val="10"/>
    <w:link w:val="Chara"/>
    <w:qFormat/>
    <w:rsid w:val="008335B5"/>
    <w:pPr>
      <w:widowControl w:val="0"/>
      <w:numPr>
        <w:numId w:val="9"/>
      </w:numPr>
      <w:tabs>
        <w:tab w:val="clear" w:pos="1134"/>
      </w:tabs>
      <w:overflowPunct/>
      <w:autoSpaceDE/>
      <w:spacing w:before="240" w:after="120"/>
      <w:jc w:val="both"/>
      <w:textAlignment w:val="auto"/>
    </w:pPr>
    <w:rPr>
      <w:rFonts w:ascii="Cambria" w:eastAsia="Andale Sans UI" w:hAnsi="Cambria"/>
      <w:kern w:val="1"/>
      <w:sz w:val="22"/>
      <w:szCs w:val="22"/>
    </w:rPr>
  </w:style>
  <w:style w:type="numbering" w:customStyle="1" w:styleId="aff2">
    <w:name w:val="ΔΙΑΚΗΡ"/>
    <w:uiPriority w:val="99"/>
    <w:rsid w:val="008335B5"/>
  </w:style>
  <w:style w:type="character" w:customStyle="1" w:styleId="1Char">
    <w:name w:val="Επικεφαλίδα 1 Char"/>
    <w:link w:val="10"/>
    <w:rsid w:val="008335B5"/>
    <w:rPr>
      <w:rFonts w:ascii="Arial" w:hAnsi="Arial" w:cs="Arial"/>
      <w:b/>
      <w:iCs/>
      <w:lang w:eastAsia="ar-SA"/>
    </w:rPr>
  </w:style>
  <w:style w:type="character" w:customStyle="1" w:styleId="Chara">
    <w:name w:val="ΠΑΡ Char"/>
    <w:link w:val="a0"/>
    <w:rsid w:val="008335B5"/>
    <w:rPr>
      <w:rFonts w:ascii="Cambria" w:eastAsia="Andale Sans UI" w:hAnsi="Cambria"/>
      <w:b/>
      <w:iCs/>
      <w:kern w:val="1"/>
      <w:sz w:val="22"/>
      <w:szCs w:val="22"/>
      <w:lang w:eastAsia="ar-SA"/>
    </w:rPr>
  </w:style>
  <w:style w:type="paragraph" w:customStyle="1" w:styleId="1">
    <w:name w:val="ΠΑΡ.1"/>
    <w:basedOn w:val="a0"/>
    <w:link w:val="1Char1"/>
    <w:qFormat/>
    <w:rsid w:val="008335B5"/>
    <w:pPr>
      <w:numPr>
        <w:ilvl w:val="1"/>
      </w:numPr>
      <w:spacing w:before="120" w:after="0"/>
      <w:ind w:left="1134" w:hanging="1134"/>
    </w:pPr>
  </w:style>
  <w:style w:type="paragraph" w:customStyle="1" w:styleId="aff3">
    <w:name w:val="παρ σκετο"/>
    <w:basedOn w:val="Standard"/>
    <w:link w:val="Charb"/>
    <w:qFormat/>
    <w:rsid w:val="008335B5"/>
    <w:pPr>
      <w:tabs>
        <w:tab w:val="left" w:pos="1134"/>
      </w:tabs>
      <w:spacing w:before="60" w:line="276" w:lineRule="auto"/>
      <w:ind w:left="709"/>
      <w:jc w:val="both"/>
    </w:pPr>
    <w:rPr>
      <w:rFonts w:ascii="Cambria" w:hAnsi="Cambria"/>
      <w:sz w:val="22"/>
      <w:szCs w:val="22"/>
    </w:rPr>
  </w:style>
  <w:style w:type="character" w:customStyle="1" w:styleId="1Char1">
    <w:name w:val="ΠΑΡ.1 Char"/>
    <w:link w:val="1"/>
    <w:rsid w:val="008335B5"/>
    <w:rPr>
      <w:rFonts w:ascii="Cambria" w:eastAsia="Andale Sans UI" w:hAnsi="Cambria"/>
      <w:b/>
      <w:iCs/>
      <w:kern w:val="1"/>
      <w:sz w:val="22"/>
      <w:szCs w:val="22"/>
      <w:lang w:eastAsia="ar-SA"/>
    </w:rPr>
  </w:style>
  <w:style w:type="character" w:customStyle="1" w:styleId="StandardChar">
    <w:name w:val="Standard Char"/>
    <w:link w:val="Standard"/>
    <w:rsid w:val="008335B5"/>
    <w:rPr>
      <w:kern w:val="1"/>
      <w:sz w:val="24"/>
      <w:szCs w:val="24"/>
      <w:lang w:val="en-US" w:eastAsia="zh-CN" w:bidi="ar-SA"/>
    </w:rPr>
  </w:style>
  <w:style w:type="character" w:customStyle="1" w:styleId="Charb">
    <w:name w:val="παρ σκετο Char"/>
    <w:link w:val="aff3"/>
    <w:rsid w:val="008335B5"/>
    <w:rPr>
      <w:rFonts w:ascii="Cambria" w:hAnsi="Cambria" w:cs="Cambria"/>
      <w:kern w:val="1"/>
      <w:sz w:val="22"/>
      <w:szCs w:val="22"/>
      <w:lang w:eastAsia="zh-CN"/>
    </w:rPr>
  </w:style>
  <w:style w:type="paragraph" w:customStyle="1" w:styleId="CAL00">
    <w:name w:val="CAL0.0"/>
    <w:basedOn w:val="31"/>
    <w:link w:val="CAL00Char"/>
    <w:qFormat/>
    <w:rsid w:val="008335B5"/>
    <w:pPr>
      <w:widowControl w:val="0"/>
      <w:tabs>
        <w:tab w:val="left" w:pos="709"/>
      </w:tabs>
      <w:overflowPunct/>
      <w:autoSpaceDE/>
      <w:spacing w:before="120" w:line="252" w:lineRule="auto"/>
      <w:ind w:left="709" w:hanging="709"/>
      <w:textAlignment w:val="auto"/>
    </w:pPr>
    <w:rPr>
      <w:rFonts w:ascii="Calibri" w:hAnsi="Calibri"/>
      <w:sz w:val="22"/>
    </w:rPr>
  </w:style>
  <w:style w:type="paragraph" w:customStyle="1" w:styleId="CAL">
    <w:name w:val="CAL ."/>
    <w:basedOn w:val="Standard"/>
    <w:link w:val="CALChar"/>
    <w:qFormat/>
    <w:rsid w:val="008335B5"/>
    <w:pPr>
      <w:tabs>
        <w:tab w:val="left" w:pos="1276"/>
      </w:tabs>
      <w:spacing w:before="120" w:line="252" w:lineRule="auto"/>
      <w:ind w:left="1276" w:hanging="567"/>
      <w:jc w:val="both"/>
    </w:pPr>
    <w:rPr>
      <w:rFonts w:ascii="Calibri" w:hAnsi="Calibri"/>
      <w:sz w:val="22"/>
    </w:rPr>
  </w:style>
  <w:style w:type="character" w:customStyle="1" w:styleId="31Char">
    <w:name w:val="Σώμα κείμενου με εσοχή 31 Char"/>
    <w:link w:val="31"/>
    <w:rsid w:val="008335B5"/>
    <w:rPr>
      <w:rFonts w:ascii="Arial" w:hAnsi="Arial" w:cs="Arial"/>
      <w:lang w:eastAsia="ar-SA"/>
    </w:rPr>
  </w:style>
  <w:style w:type="character" w:customStyle="1" w:styleId="CAL00Char">
    <w:name w:val="CAL0.0 Char"/>
    <w:link w:val="CAL00"/>
    <w:rsid w:val="008335B5"/>
    <w:rPr>
      <w:rFonts w:ascii="Calibri" w:hAnsi="Calibri" w:cs="Arial"/>
      <w:sz w:val="22"/>
      <w:lang w:eastAsia="ar-SA"/>
    </w:rPr>
  </w:style>
  <w:style w:type="paragraph" w:customStyle="1" w:styleId="CAL0">
    <w:name w:val="CAL"/>
    <w:basedOn w:val="CAL"/>
    <w:link w:val="CALChar0"/>
    <w:qFormat/>
    <w:rsid w:val="008335B5"/>
    <w:pPr>
      <w:ind w:left="0" w:firstLine="0"/>
    </w:pPr>
  </w:style>
  <w:style w:type="character" w:customStyle="1" w:styleId="CALChar">
    <w:name w:val="CAL . Char"/>
    <w:link w:val="CAL"/>
    <w:rsid w:val="008335B5"/>
    <w:rPr>
      <w:rFonts w:ascii="Calibri" w:hAnsi="Calibri" w:cs="Tahoma"/>
      <w:kern w:val="1"/>
      <w:sz w:val="22"/>
      <w:szCs w:val="24"/>
      <w:lang w:val="en-US" w:eastAsia="zh-CN"/>
    </w:rPr>
  </w:style>
  <w:style w:type="paragraph" w:customStyle="1" w:styleId="CAL1">
    <w:name w:val="CAL ΑΡΘΡ"/>
    <w:basedOn w:val="10"/>
    <w:link w:val="CALChar1"/>
    <w:qFormat/>
    <w:rsid w:val="008335B5"/>
    <w:pPr>
      <w:keepLines/>
      <w:tabs>
        <w:tab w:val="clear" w:pos="0"/>
        <w:tab w:val="clear" w:pos="1134"/>
        <w:tab w:val="left" w:pos="1418"/>
      </w:tabs>
      <w:overflowPunct/>
      <w:autoSpaceDE/>
      <w:spacing w:before="240" w:after="120" w:line="252" w:lineRule="auto"/>
      <w:ind w:left="1418" w:hanging="1418"/>
      <w:jc w:val="both"/>
      <w:textAlignment w:val="auto"/>
    </w:pPr>
    <w:rPr>
      <w:rFonts w:ascii="Calibri" w:eastAsia="Andale Sans UI" w:hAnsi="Calibri"/>
      <w:kern w:val="1"/>
      <w:sz w:val="22"/>
      <w:szCs w:val="24"/>
    </w:rPr>
  </w:style>
  <w:style w:type="character" w:customStyle="1" w:styleId="CALChar0">
    <w:name w:val="CAL Char"/>
    <w:link w:val="CAL0"/>
    <w:rsid w:val="008335B5"/>
  </w:style>
  <w:style w:type="paragraph" w:customStyle="1" w:styleId="CALPAR2">
    <w:name w:val="CAL PAR2"/>
    <w:basedOn w:val="CAL"/>
    <w:link w:val="CALPAR2Char"/>
    <w:qFormat/>
    <w:rsid w:val="008335B5"/>
    <w:pPr>
      <w:spacing w:before="60"/>
      <w:ind w:left="709" w:firstLine="0"/>
    </w:pPr>
    <w:rPr>
      <w:szCs w:val="22"/>
    </w:rPr>
  </w:style>
  <w:style w:type="character" w:customStyle="1" w:styleId="CALChar1">
    <w:name w:val="CAL ΑΡΘΡ Char"/>
    <w:link w:val="CAL1"/>
    <w:rsid w:val="008335B5"/>
    <w:rPr>
      <w:rFonts w:ascii="Calibri" w:eastAsia="Andale Sans UI" w:hAnsi="Calibri" w:cs="Arial"/>
      <w:b/>
      <w:iCs/>
      <w:kern w:val="1"/>
      <w:sz w:val="22"/>
      <w:szCs w:val="24"/>
    </w:rPr>
  </w:style>
  <w:style w:type="character" w:customStyle="1" w:styleId="CALPAR2Char">
    <w:name w:val="CAL PAR2 Char"/>
    <w:link w:val="CALPAR2"/>
    <w:rsid w:val="008335B5"/>
    <w:rPr>
      <w:rFonts w:ascii="Calibri" w:hAnsi="Calibri" w:cs="Cambria"/>
      <w:kern w:val="1"/>
      <w:sz w:val="22"/>
      <w:szCs w:val="22"/>
      <w:lang w:val="en-US" w:eastAsia="zh-CN"/>
    </w:rPr>
  </w:style>
  <w:style w:type="character" w:customStyle="1" w:styleId="DeltaViewInsertion">
    <w:name w:val="DeltaView Insertion"/>
    <w:rsid w:val="00236765"/>
    <w:rPr>
      <w:b/>
      <w:i/>
      <w:spacing w:val="0"/>
      <w:lang w:val="el-GR"/>
    </w:rPr>
  </w:style>
  <w:style w:type="character" w:customStyle="1" w:styleId="NormalBoldChar">
    <w:name w:val="NormalBold Char"/>
    <w:rsid w:val="00236765"/>
    <w:rPr>
      <w:rFonts w:ascii="Times New Roman" w:eastAsia="Times New Roman" w:hAnsi="Times New Roman" w:cs="Times New Roman"/>
      <w:b/>
      <w:sz w:val="24"/>
      <w:lang w:val="el-GR"/>
    </w:rPr>
  </w:style>
  <w:style w:type="paragraph" w:customStyle="1" w:styleId="ChapterTitle">
    <w:name w:val="ChapterTitle"/>
    <w:basedOn w:val="a1"/>
    <w:next w:val="a1"/>
    <w:rsid w:val="00236765"/>
    <w:pPr>
      <w:keepNext/>
      <w:overflowPunct/>
      <w:autoSpaceDE/>
      <w:spacing w:before="120" w:after="360" w:line="276" w:lineRule="auto"/>
      <w:jc w:val="center"/>
      <w:textAlignment w:val="auto"/>
    </w:pPr>
    <w:rPr>
      <w:rFonts w:ascii="Calibri" w:hAnsi="Calibri" w:cs="Calibri"/>
      <w:b/>
      <w:kern w:val="1"/>
      <w:sz w:val="22"/>
      <w:szCs w:val="22"/>
      <w:lang w:eastAsia="zh-CN"/>
    </w:rPr>
  </w:style>
  <w:style w:type="paragraph" w:customStyle="1" w:styleId="SectionTitle">
    <w:name w:val="SectionTitle"/>
    <w:basedOn w:val="a1"/>
    <w:next w:val="10"/>
    <w:rsid w:val="00236765"/>
    <w:pPr>
      <w:keepNext/>
      <w:overflowPunct/>
      <w:autoSpaceDE/>
      <w:spacing w:before="120" w:after="360" w:line="276" w:lineRule="auto"/>
      <w:ind w:firstLine="397"/>
      <w:jc w:val="center"/>
      <w:textAlignment w:val="auto"/>
    </w:pPr>
    <w:rPr>
      <w:rFonts w:ascii="Calibri" w:hAnsi="Calibri" w:cs="Calibri"/>
      <w:b/>
      <w:smallCaps/>
      <w:kern w:val="1"/>
      <w:sz w:val="28"/>
      <w:szCs w:val="22"/>
      <w:lang w:eastAsia="zh-CN"/>
    </w:rPr>
  </w:style>
  <w:style w:type="paragraph" w:customStyle="1" w:styleId="cal11-0">
    <w:name w:val="cal 11-0"/>
    <w:basedOn w:val="00--0-10"/>
    <w:link w:val="cal11-0Char"/>
    <w:qFormat/>
    <w:rsid w:val="00EA70CC"/>
    <w:rPr>
      <w:rFonts w:ascii="Calibri" w:hAnsi="Calibri"/>
      <w:sz w:val="22"/>
      <w:szCs w:val="22"/>
    </w:rPr>
  </w:style>
  <w:style w:type="paragraph" w:customStyle="1" w:styleId="cal11-2">
    <w:name w:val="cal 11-2"/>
    <w:basedOn w:val="cal11-0"/>
    <w:link w:val="cal11-2Char"/>
    <w:qFormat/>
    <w:rsid w:val="00EA70CC"/>
    <w:pPr>
      <w:tabs>
        <w:tab w:val="left" w:pos="426"/>
      </w:tabs>
      <w:ind w:left="426"/>
    </w:pPr>
  </w:style>
  <w:style w:type="character" w:customStyle="1" w:styleId="00--0-1Char">
    <w:name w:val="00- Κ- 0-1 Char"/>
    <w:link w:val="00--0-10"/>
    <w:rsid w:val="00EA70CC"/>
    <w:rPr>
      <w:rFonts w:ascii="Tahoma" w:hAnsi="Tahoma" w:cs="Tahoma"/>
      <w:lang w:eastAsia="en-US"/>
    </w:rPr>
  </w:style>
  <w:style w:type="character" w:customStyle="1" w:styleId="cal11-0Char">
    <w:name w:val="cal 11-0 Char"/>
    <w:link w:val="cal11-0"/>
    <w:rsid w:val="00EA70CC"/>
    <w:rPr>
      <w:rFonts w:ascii="Calibri" w:hAnsi="Calibri" w:cs="Tahoma"/>
      <w:sz w:val="22"/>
      <w:szCs w:val="22"/>
    </w:rPr>
  </w:style>
  <w:style w:type="paragraph" w:customStyle="1" w:styleId="cal11-2-">
    <w:name w:val="cal 11-2-"/>
    <w:basedOn w:val="00--0-10"/>
    <w:link w:val="cal11-2-Char"/>
    <w:qFormat/>
    <w:rsid w:val="00EA70CC"/>
    <w:pPr>
      <w:spacing w:before="0"/>
      <w:ind w:left="720" w:hanging="360"/>
    </w:pPr>
    <w:rPr>
      <w:rFonts w:ascii="Calibri" w:hAnsi="Calibri"/>
      <w:sz w:val="22"/>
      <w:szCs w:val="22"/>
    </w:rPr>
  </w:style>
  <w:style w:type="character" w:customStyle="1" w:styleId="cal11-2Char">
    <w:name w:val="cal 11-2 Char"/>
    <w:link w:val="cal11-2"/>
    <w:rsid w:val="00EA70CC"/>
  </w:style>
  <w:style w:type="character" w:customStyle="1" w:styleId="cal11-2-Char">
    <w:name w:val="cal 11-2- Char"/>
    <w:link w:val="cal11-2-"/>
    <w:rsid w:val="00EA70CC"/>
    <w:rPr>
      <w:rFonts w:ascii="Calibri" w:hAnsi="Calibri" w:cs="Tahoma"/>
      <w:sz w:val="22"/>
      <w:szCs w:val="22"/>
    </w:rPr>
  </w:style>
  <w:style w:type="character" w:customStyle="1" w:styleId="Char4">
    <w:name w:val="Κεφαλίδα Char"/>
    <w:link w:val="af0"/>
    <w:rsid w:val="00EB5B2F"/>
    <w:rPr>
      <w:rFonts w:ascii="Arial" w:hAnsi="Arial" w:cs="Arial"/>
      <w:sz w:val="22"/>
      <w:lang w:eastAsia="ar-SA"/>
    </w:rPr>
  </w:style>
  <w:style w:type="character" w:customStyle="1" w:styleId="2Char">
    <w:name w:val="Επικεφαλίδα 2 Char"/>
    <w:link w:val="2"/>
    <w:rsid w:val="00A3231B"/>
    <w:rPr>
      <w:rFonts w:ascii="Arial" w:hAnsi="Arial" w:cs="Arial"/>
      <w:b/>
      <w:lang w:eastAsia="ar-SA"/>
    </w:rPr>
  </w:style>
  <w:style w:type="character" w:customStyle="1" w:styleId="3Char">
    <w:name w:val="Επικεφαλίδα 3 Char"/>
    <w:link w:val="3"/>
    <w:rsid w:val="00A3231B"/>
    <w:rPr>
      <w:rFonts w:ascii="Arial" w:hAnsi="Arial" w:cs="Arial"/>
      <w:b/>
      <w:lang w:eastAsia="ar-SA"/>
    </w:rPr>
  </w:style>
  <w:style w:type="character" w:customStyle="1" w:styleId="4Char">
    <w:name w:val="Επικεφαλίδα 4 Char"/>
    <w:link w:val="4"/>
    <w:rsid w:val="00A3231B"/>
    <w:rPr>
      <w:rFonts w:ascii="Arial" w:hAnsi="Arial" w:cs="Arial"/>
      <w:b/>
      <w:sz w:val="28"/>
      <w:lang w:eastAsia="ar-SA"/>
    </w:rPr>
  </w:style>
  <w:style w:type="character" w:customStyle="1" w:styleId="5Char">
    <w:name w:val="Επικεφαλίδα 5 Char"/>
    <w:link w:val="5"/>
    <w:rsid w:val="00A3231B"/>
    <w:rPr>
      <w:rFonts w:ascii="Arial" w:hAnsi="Arial" w:cs="Arial"/>
      <w:b/>
      <w:sz w:val="22"/>
      <w:lang w:eastAsia="ar-SA"/>
    </w:rPr>
  </w:style>
  <w:style w:type="character" w:customStyle="1" w:styleId="6Char">
    <w:name w:val="Επικεφαλίδα 6 Char"/>
    <w:aliases w:val="κεφαλαιο Char"/>
    <w:link w:val="6"/>
    <w:rsid w:val="00A3231B"/>
    <w:rPr>
      <w:b/>
      <w:sz w:val="22"/>
      <w:lang w:eastAsia="ar-SA"/>
    </w:rPr>
  </w:style>
  <w:style w:type="character" w:customStyle="1" w:styleId="7Char">
    <w:name w:val="Επικεφαλίδα 7 Char"/>
    <w:link w:val="7"/>
    <w:rsid w:val="00A3231B"/>
    <w:rPr>
      <w:b/>
      <w:bCs/>
      <w:lang w:eastAsia="ar-SA"/>
    </w:rPr>
  </w:style>
  <w:style w:type="character" w:customStyle="1" w:styleId="8Char">
    <w:name w:val="Επικεφαλίδα 8 Char"/>
    <w:link w:val="8"/>
    <w:rsid w:val="00A3231B"/>
    <w:rPr>
      <w:rFonts w:ascii="Arial" w:hAnsi="Arial" w:cs="Arial"/>
      <w:b/>
      <w:bCs/>
      <w:sz w:val="24"/>
      <w:lang w:eastAsia="ar-SA"/>
    </w:rPr>
  </w:style>
  <w:style w:type="character" w:customStyle="1" w:styleId="9Char">
    <w:name w:val="Επικεφαλίδα 9 Char"/>
    <w:link w:val="9"/>
    <w:rsid w:val="00A3231B"/>
    <w:rPr>
      <w:rFonts w:ascii="Arial" w:hAnsi="Arial" w:cs="Arial"/>
      <w:bCs/>
      <w:sz w:val="24"/>
      <w:lang w:eastAsia="ar-SA"/>
    </w:rPr>
  </w:style>
  <w:style w:type="character" w:customStyle="1" w:styleId="Char3">
    <w:name w:val="Σώμα κειμένου Char"/>
    <w:link w:val="ad"/>
    <w:rsid w:val="00A3231B"/>
    <w:rPr>
      <w:rFonts w:ascii="Arial" w:hAnsi="Arial" w:cs="Arial"/>
      <w:sz w:val="22"/>
      <w:szCs w:val="24"/>
      <w:lang w:eastAsia="ar-SA"/>
    </w:rPr>
  </w:style>
  <w:style w:type="character" w:customStyle="1" w:styleId="Char6">
    <w:name w:val="Σώμα κείμενου με εσοχή Char"/>
    <w:link w:val="af2"/>
    <w:rsid w:val="00A3231B"/>
    <w:rPr>
      <w:rFonts w:ascii="Arial" w:hAnsi="Arial" w:cs="Arial"/>
      <w:sz w:val="22"/>
      <w:lang w:eastAsia="ar-SA"/>
    </w:rPr>
  </w:style>
  <w:style w:type="character" w:customStyle="1" w:styleId="Char10">
    <w:name w:val="Κείμενο υποσημείωσης Char1"/>
    <w:link w:val="af3"/>
    <w:rsid w:val="00A3231B"/>
    <w:rPr>
      <w:rFonts w:ascii="Arial" w:hAnsi="Arial" w:cs="Arial"/>
      <w:sz w:val="18"/>
      <w:szCs w:val="18"/>
      <w:lang w:eastAsia="ar-SA"/>
    </w:rPr>
  </w:style>
  <w:style w:type="character" w:customStyle="1" w:styleId="Char11">
    <w:name w:val="Κείμενο πλαισίου Char1"/>
    <w:link w:val="af4"/>
    <w:uiPriority w:val="99"/>
    <w:rsid w:val="00A3231B"/>
    <w:rPr>
      <w:rFonts w:ascii="Tahoma" w:hAnsi="Tahoma" w:cs="Tahoma"/>
      <w:sz w:val="16"/>
      <w:szCs w:val="16"/>
      <w:lang w:eastAsia="ar-SA"/>
    </w:rPr>
  </w:style>
  <w:style w:type="character" w:customStyle="1" w:styleId="-HTMLChar1">
    <w:name w:val="Προ-διαμορφωμένο HTML Char1"/>
    <w:link w:val="-HTML"/>
    <w:uiPriority w:val="99"/>
    <w:rsid w:val="00A3231B"/>
    <w:rPr>
      <w:rFonts w:ascii="Courier New" w:hAnsi="Courier New" w:cs="Courier New"/>
      <w:lang w:eastAsia="ar-SA"/>
    </w:rPr>
  </w:style>
  <w:style w:type="character" w:customStyle="1" w:styleId="Char12">
    <w:name w:val="Θέμα σχολίου Char1"/>
    <w:link w:val="af5"/>
    <w:uiPriority w:val="99"/>
    <w:rsid w:val="00A3231B"/>
    <w:rPr>
      <w:b/>
      <w:bCs/>
      <w:lang w:eastAsia="ar-SA"/>
    </w:rPr>
  </w:style>
  <w:style w:type="numbering" w:customStyle="1" w:styleId="1c">
    <w:name w:val="ΔΙΑΚΗΡ1"/>
    <w:uiPriority w:val="99"/>
    <w:rsid w:val="00A3231B"/>
  </w:style>
  <w:style w:type="paragraph" w:customStyle="1" w:styleId="cal12-0">
    <w:name w:val="cal 12-0"/>
    <w:basedOn w:val="cal11-0"/>
    <w:link w:val="cal12-0Char"/>
    <w:qFormat/>
    <w:rsid w:val="00A3231B"/>
    <w:pPr>
      <w:spacing w:line="300" w:lineRule="exact"/>
    </w:pPr>
    <w:rPr>
      <w:sz w:val="24"/>
      <w:szCs w:val="24"/>
    </w:rPr>
  </w:style>
  <w:style w:type="character" w:customStyle="1" w:styleId="cal12-0Char">
    <w:name w:val="cal 12-0 Char"/>
    <w:link w:val="cal12-0"/>
    <w:rsid w:val="00A3231B"/>
    <w:rPr>
      <w:rFonts w:ascii="Calibri" w:hAnsi="Calibri" w:cs="Tahoma"/>
      <w:sz w:val="24"/>
      <w:szCs w:val="24"/>
    </w:rPr>
  </w:style>
  <w:style w:type="numbering" w:customStyle="1" w:styleId="11">
    <w:name w:val="ΔΙΑΚΗΡ11"/>
    <w:uiPriority w:val="99"/>
    <w:rsid w:val="00A3231B"/>
    <w:pPr>
      <w:numPr>
        <w:numId w:val="8"/>
      </w:numPr>
    </w:pPr>
  </w:style>
  <w:style w:type="character" w:customStyle="1" w:styleId="120">
    <w:name w:val="Παραπομπή σημείωσης τέλους12"/>
    <w:rsid w:val="006D29B5"/>
    <w:rPr>
      <w:vertAlign w:val="superscript"/>
    </w:rPr>
  </w:style>
  <w:style w:type="paragraph" w:customStyle="1" w:styleId="110">
    <w:name w:val="Παράγραφος λίστας11"/>
    <w:basedOn w:val="a1"/>
    <w:rsid w:val="006D29B5"/>
    <w:pPr>
      <w:widowControl w:val="0"/>
      <w:overflowPunct/>
      <w:autoSpaceDE/>
      <w:ind w:left="720"/>
      <w:textAlignment w:val="auto"/>
    </w:pPr>
    <w:rPr>
      <w:rFonts w:eastAsia="Andale Sans UI"/>
      <w:kern w:val="1"/>
      <w:sz w:val="24"/>
      <w:szCs w:val="24"/>
    </w:rPr>
  </w:style>
  <w:style w:type="character" w:customStyle="1" w:styleId="docdata">
    <w:name w:val="docdata"/>
    <w:rsid w:val="006D29B5"/>
  </w:style>
  <w:style w:type="character" w:customStyle="1" w:styleId="FootnoteSymbol">
    <w:name w:val="Footnote Symbol"/>
    <w:rsid w:val="006D29B5"/>
    <w:rPr>
      <w:vertAlign w:val="superscript"/>
    </w:rPr>
  </w:style>
  <w:style w:type="paragraph" w:styleId="aff4">
    <w:name w:val="Title"/>
    <w:basedOn w:val="a1"/>
    <w:link w:val="Charc"/>
    <w:qFormat/>
    <w:rsid w:val="00864B72"/>
    <w:pPr>
      <w:suppressAutoHyphens w:val="0"/>
      <w:autoSpaceDN w:val="0"/>
      <w:adjustRightInd w:val="0"/>
      <w:ind w:firstLine="284"/>
      <w:jc w:val="center"/>
    </w:pPr>
    <w:rPr>
      <w:rFonts w:ascii="Arial" w:hAnsi="Arial"/>
      <w:b/>
      <w:sz w:val="32"/>
    </w:rPr>
  </w:style>
  <w:style w:type="character" w:customStyle="1" w:styleId="Charc">
    <w:name w:val="Τίτλος Char"/>
    <w:link w:val="aff4"/>
    <w:rsid w:val="00864B72"/>
    <w:rPr>
      <w:rFonts w:ascii="Arial" w:hAnsi="Arial"/>
      <w:b/>
      <w:sz w:val="32"/>
    </w:rPr>
  </w:style>
  <w:style w:type="paragraph" w:styleId="Web">
    <w:name w:val="Normal (Web)"/>
    <w:basedOn w:val="a1"/>
    <w:rsid w:val="00F33E77"/>
    <w:pPr>
      <w:suppressAutoHyphens w:val="0"/>
      <w:overflowPunct/>
      <w:autoSpaceDE/>
      <w:spacing w:before="100" w:beforeAutospacing="1" w:after="100" w:afterAutospacing="1"/>
      <w:textAlignment w:val="auto"/>
    </w:pPr>
    <w:rPr>
      <w:sz w:val="24"/>
      <w:szCs w:val="24"/>
      <w:lang w:eastAsia="el-GR"/>
    </w:rPr>
  </w:style>
  <w:style w:type="character" w:customStyle="1" w:styleId="25">
    <w:name w:val="Παραπομπή σημείωσης τέλους2"/>
    <w:rsid w:val="006051A1"/>
    <w:rPr>
      <w:vertAlign w:val="superscript"/>
    </w:rPr>
  </w:style>
  <w:style w:type="character" w:customStyle="1" w:styleId="33">
    <w:name w:val="Προεπιλεγμένη γραμματοσειρά3"/>
    <w:rsid w:val="006051A1"/>
  </w:style>
  <w:style w:type="character" w:customStyle="1" w:styleId="WW-1">
    <w:name w:val="WW-Χαρακτήρες σημείωσης τέλους"/>
    <w:rsid w:val="006051A1"/>
    <w:rPr>
      <w:vertAlign w:val="superscript"/>
    </w:rPr>
  </w:style>
  <w:style w:type="character" w:customStyle="1" w:styleId="WW8Num10z2">
    <w:name w:val="WW8Num10z2"/>
    <w:rsid w:val="004B00FC"/>
  </w:style>
  <w:style w:type="character" w:customStyle="1" w:styleId="WW8Num10z3">
    <w:name w:val="WW8Num10z3"/>
    <w:rsid w:val="004B00FC"/>
    <w:rPr>
      <w:rFonts w:ascii="Symbol" w:hAnsi="Symbol" w:cs="Symbol"/>
    </w:rPr>
  </w:style>
  <w:style w:type="character" w:customStyle="1" w:styleId="WW8Num10z4">
    <w:name w:val="WW8Num10z4"/>
    <w:rsid w:val="004B00FC"/>
  </w:style>
  <w:style w:type="character" w:customStyle="1" w:styleId="WW8Num10z5">
    <w:name w:val="WW8Num10z5"/>
    <w:rsid w:val="004B00FC"/>
  </w:style>
  <w:style w:type="character" w:customStyle="1" w:styleId="WW8Num10z6">
    <w:name w:val="WW8Num10z6"/>
    <w:rsid w:val="004B00FC"/>
  </w:style>
  <w:style w:type="character" w:customStyle="1" w:styleId="WW8Num10z7">
    <w:name w:val="WW8Num10z7"/>
    <w:rsid w:val="004B00FC"/>
    <w:rPr>
      <w:rFonts w:cs="Arial"/>
      <w:spacing w:val="40"/>
    </w:rPr>
  </w:style>
  <w:style w:type="character" w:customStyle="1" w:styleId="WW8Num10z8">
    <w:name w:val="WW8Num10z8"/>
    <w:rsid w:val="004B00FC"/>
  </w:style>
  <w:style w:type="character" w:customStyle="1" w:styleId="WW8Num13z2">
    <w:name w:val="WW8Num13z2"/>
    <w:rsid w:val="004B00FC"/>
  </w:style>
  <w:style w:type="character" w:customStyle="1" w:styleId="WW8Num13z3">
    <w:name w:val="WW8Num13z3"/>
    <w:rsid w:val="004B00FC"/>
  </w:style>
  <w:style w:type="character" w:customStyle="1" w:styleId="WW8Num13z4">
    <w:name w:val="WW8Num13z4"/>
    <w:rsid w:val="004B00FC"/>
  </w:style>
  <w:style w:type="character" w:customStyle="1" w:styleId="WW8Num13z5">
    <w:name w:val="WW8Num13z5"/>
    <w:rsid w:val="004B00FC"/>
  </w:style>
  <w:style w:type="character" w:customStyle="1" w:styleId="WW8Num13z6">
    <w:name w:val="WW8Num13z6"/>
    <w:rsid w:val="004B00FC"/>
  </w:style>
  <w:style w:type="character" w:customStyle="1" w:styleId="WW8Num13z7">
    <w:name w:val="WW8Num13z7"/>
    <w:rsid w:val="004B00FC"/>
  </w:style>
  <w:style w:type="character" w:customStyle="1" w:styleId="WW8Num13z8">
    <w:name w:val="WW8Num13z8"/>
    <w:rsid w:val="004B00FC"/>
  </w:style>
  <w:style w:type="character" w:customStyle="1" w:styleId="WW8Num15z3">
    <w:name w:val="WW8Num15z3"/>
    <w:rsid w:val="004B00FC"/>
  </w:style>
  <w:style w:type="character" w:customStyle="1" w:styleId="WW8Num15z4">
    <w:name w:val="WW8Num15z4"/>
    <w:rsid w:val="004B00FC"/>
  </w:style>
  <w:style w:type="character" w:customStyle="1" w:styleId="WW8Num15z5">
    <w:name w:val="WW8Num15z5"/>
    <w:rsid w:val="004B00FC"/>
  </w:style>
  <w:style w:type="character" w:customStyle="1" w:styleId="WW8Num15z6">
    <w:name w:val="WW8Num15z6"/>
    <w:rsid w:val="004B00FC"/>
  </w:style>
  <w:style w:type="character" w:customStyle="1" w:styleId="WW8Num15z7">
    <w:name w:val="WW8Num15z7"/>
    <w:rsid w:val="004B00FC"/>
  </w:style>
  <w:style w:type="character" w:customStyle="1" w:styleId="WW8Num15z8">
    <w:name w:val="WW8Num15z8"/>
    <w:rsid w:val="004B00FC"/>
  </w:style>
  <w:style w:type="character" w:customStyle="1" w:styleId="WW8Num16z1">
    <w:name w:val="WW8Num16z1"/>
    <w:rsid w:val="004B00FC"/>
  </w:style>
  <w:style w:type="character" w:customStyle="1" w:styleId="WW8Num16z2">
    <w:name w:val="WW8Num16z2"/>
    <w:rsid w:val="004B00FC"/>
  </w:style>
  <w:style w:type="character" w:customStyle="1" w:styleId="WW8Num16z3">
    <w:name w:val="WW8Num16z3"/>
    <w:rsid w:val="004B00FC"/>
  </w:style>
  <w:style w:type="character" w:customStyle="1" w:styleId="WW8Num16z4">
    <w:name w:val="WW8Num16z4"/>
    <w:rsid w:val="004B00FC"/>
  </w:style>
  <w:style w:type="character" w:customStyle="1" w:styleId="WW8Num16z5">
    <w:name w:val="WW8Num16z5"/>
    <w:rsid w:val="004B00FC"/>
  </w:style>
  <w:style w:type="character" w:customStyle="1" w:styleId="WW8Num16z6">
    <w:name w:val="WW8Num16z6"/>
    <w:rsid w:val="004B00FC"/>
  </w:style>
  <w:style w:type="character" w:customStyle="1" w:styleId="WW8Num16z7">
    <w:name w:val="WW8Num16z7"/>
    <w:rsid w:val="004B00FC"/>
  </w:style>
  <w:style w:type="character" w:customStyle="1" w:styleId="WW8Num16z8">
    <w:name w:val="WW8Num16z8"/>
    <w:rsid w:val="004B00FC"/>
  </w:style>
  <w:style w:type="character" w:customStyle="1" w:styleId="WW8Num17z1">
    <w:name w:val="WW8Num17z1"/>
    <w:rsid w:val="004B00FC"/>
  </w:style>
  <w:style w:type="character" w:customStyle="1" w:styleId="WW8Num17z2">
    <w:name w:val="WW8Num17z2"/>
    <w:rsid w:val="004B00FC"/>
  </w:style>
  <w:style w:type="character" w:customStyle="1" w:styleId="WW8Num17z3">
    <w:name w:val="WW8Num17z3"/>
    <w:rsid w:val="004B00FC"/>
  </w:style>
  <w:style w:type="character" w:customStyle="1" w:styleId="WW8Num17z4">
    <w:name w:val="WW8Num17z4"/>
    <w:rsid w:val="004B00FC"/>
  </w:style>
  <w:style w:type="character" w:customStyle="1" w:styleId="WW8Num17z5">
    <w:name w:val="WW8Num17z5"/>
    <w:rsid w:val="004B00FC"/>
  </w:style>
  <w:style w:type="character" w:customStyle="1" w:styleId="WW8Num17z6">
    <w:name w:val="WW8Num17z6"/>
    <w:rsid w:val="004B00FC"/>
  </w:style>
  <w:style w:type="character" w:customStyle="1" w:styleId="WW8Num17z7">
    <w:name w:val="WW8Num17z7"/>
    <w:rsid w:val="004B00FC"/>
  </w:style>
  <w:style w:type="character" w:customStyle="1" w:styleId="WW8Num17z8">
    <w:name w:val="WW8Num17z8"/>
    <w:rsid w:val="004B00FC"/>
  </w:style>
  <w:style w:type="character" w:customStyle="1" w:styleId="26">
    <w:name w:val="Προεπιλεγμένη γραμματοσειρά2"/>
    <w:rsid w:val="004B00FC"/>
  </w:style>
  <w:style w:type="character" w:customStyle="1" w:styleId="WW8Num20z4">
    <w:name w:val="WW8Num20z4"/>
    <w:rsid w:val="004B00FC"/>
  </w:style>
  <w:style w:type="character" w:customStyle="1" w:styleId="WW8Num20z5">
    <w:name w:val="WW8Num20z5"/>
    <w:rsid w:val="004B00FC"/>
  </w:style>
  <w:style w:type="character" w:customStyle="1" w:styleId="WW8Num20z6">
    <w:name w:val="WW8Num20z6"/>
    <w:rsid w:val="004B00FC"/>
  </w:style>
  <w:style w:type="character" w:customStyle="1" w:styleId="WW8Num20z7">
    <w:name w:val="WW8Num20z7"/>
    <w:rsid w:val="004B00FC"/>
    <w:rPr>
      <w:rFonts w:cs="Arial"/>
      <w:spacing w:val="40"/>
    </w:rPr>
  </w:style>
  <w:style w:type="character" w:customStyle="1" w:styleId="WW8Num20z8">
    <w:name w:val="WW8Num20z8"/>
    <w:rsid w:val="004B00FC"/>
  </w:style>
  <w:style w:type="character" w:customStyle="1" w:styleId="WW8Num21z1">
    <w:name w:val="WW8Num21z1"/>
    <w:rsid w:val="004B00FC"/>
  </w:style>
  <w:style w:type="character" w:customStyle="1" w:styleId="WW8Num21z2">
    <w:name w:val="WW8Num21z2"/>
    <w:rsid w:val="004B00FC"/>
  </w:style>
  <w:style w:type="character" w:customStyle="1" w:styleId="WW8Num21z3">
    <w:name w:val="WW8Num21z3"/>
    <w:rsid w:val="004B00FC"/>
  </w:style>
  <w:style w:type="character" w:customStyle="1" w:styleId="WW8Num21z4">
    <w:name w:val="WW8Num21z4"/>
    <w:rsid w:val="004B00FC"/>
  </w:style>
  <w:style w:type="character" w:customStyle="1" w:styleId="WW8Num21z5">
    <w:name w:val="WW8Num21z5"/>
    <w:rsid w:val="004B00FC"/>
  </w:style>
  <w:style w:type="character" w:customStyle="1" w:styleId="WW8Num21z6">
    <w:name w:val="WW8Num21z6"/>
    <w:rsid w:val="004B00FC"/>
  </w:style>
  <w:style w:type="character" w:customStyle="1" w:styleId="WW8Num21z7">
    <w:name w:val="WW8Num21z7"/>
    <w:rsid w:val="004B00FC"/>
  </w:style>
  <w:style w:type="character" w:customStyle="1" w:styleId="WW8Num21z8">
    <w:name w:val="WW8Num21z8"/>
    <w:rsid w:val="004B00FC"/>
  </w:style>
  <w:style w:type="character" w:customStyle="1" w:styleId="WW8Num22z1">
    <w:name w:val="WW8Num22z1"/>
    <w:rsid w:val="004B00FC"/>
  </w:style>
  <w:style w:type="character" w:customStyle="1" w:styleId="WW8Num22z2">
    <w:name w:val="WW8Num22z2"/>
    <w:rsid w:val="004B00FC"/>
  </w:style>
  <w:style w:type="character" w:customStyle="1" w:styleId="WW8Num22z3">
    <w:name w:val="WW8Num22z3"/>
    <w:rsid w:val="004B00FC"/>
  </w:style>
  <w:style w:type="character" w:customStyle="1" w:styleId="WW8Num22z4">
    <w:name w:val="WW8Num22z4"/>
    <w:rsid w:val="004B00FC"/>
  </w:style>
  <w:style w:type="character" w:customStyle="1" w:styleId="WW8Num22z5">
    <w:name w:val="WW8Num22z5"/>
    <w:rsid w:val="004B00FC"/>
  </w:style>
  <w:style w:type="character" w:customStyle="1" w:styleId="WW8Num22z6">
    <w:name w:val="WW8Num22z6"/>
    <w:rsid w:val="004B00FC"/>
  </w:style>
  <w:style w:type="character" w:customStyle="1" w:styleId="WW8Num22z7">
    <w:name w:val="WW8Num22z7"/>
    <w:rsid w:val="004B00FC"/>
    <w:rPr>
      <w:rFonts w:cs="Arial"/>
      <w:spacing w:val="40"/>
    </w:rPr>
  </w:style>
  <w:style w:type="character" w:customStyle="1" w:styleId="WW8Num22z8">
    <w:name w:val="WW8Num22z8"/>
    <w:rsid w:val="004B00FC"/>
  </w:style>
  <w:style w:type="character" w:customStyle="1" w:styleId="WW8Num23z1">
    <w:name w:val="WW8Num23z1"/>
    <w:rsid w:val="004B00FC"/>
  </w:style>
  <w:style w:type="character" w:customStyle="1" w:styleId="WW8Num23z2">
    <w:name w:val="WW8Num23z2"/>
    <w:rsid w:val="004B00FC"/>
  </w:style>
  <w:style w:type="character" w:customStyle="1" w:styleId="WW8Num23z3">
    <w:name w:val="WW8Num23z3"/>
    <w:rsid w:val="004B00FC"/>
  </w:style>
  <w:style w:type="character" w:customStyle="1" w:styleId="WW8Num23z4">
    <w:name w:val="WW8Num23z4"/>
    <w:rsid w:val="004B00FC"/>
  </w:style>
  <w:style w:type="character" w:customStyle="1" w:styleId="WW8Num23z5">
    <w:name w:val="WW8Num23z5"/>
    <w:rsid w:val="004B00FC"/>
  </w:style>
  <w:style w:type="character" w:customStyle="1" w:styleId="WW8Num23z6">
    <w:name w:val="WW8Num23z6"/>
    <w:rsid w:val="004B00FC"/>
  </w:style>
  <w:style w:type="character" w:customStyle="1" w:styleId="WW8Num23z7">
    <w:name w:val="WW8Num23z7"/>
    <w:rsid w:val="004B00FC"/>
    <w:rPr>
      <w:rFonts w:cs="Arial"/>
      <w:spacing w:val="40"/>
    </w:rPr>
  </w:style>
  <w:style w:type="character" w:customStyle="1" w:styleId="WW8Num23z8">
    <w:name w:val="WW8Num23z8"/>
    <w:rsid w:val="004B00FC"/>
  </w:style>
  <w:style w:type="character" w:customStyle="1" w:styleId="WW8Num24z1">
    <w:name w:val="WW8Num24z1"/>
    <w:rsid w:val="004B00FC"/>
  </w:style>
  <w:style w:type="character" w:customStyle="1" w:styleId="WW8Num24z2">
    <w:name w:val="WW8Num24z2"/>
    <w:rsid w:val="004B00FC"/>
  </w:style>
  <w:style w:type="character" w:customStyle="1" w:styleId="WW8Num24z3">
    <w:name w:val="WW8Num24z3"/>
    <w:rsid w:val="004B00FC"/>
  </w:style>
  <w:style w:type="character" w:customStyle="1" w:styleId="WW8Num24z4">
    <w:name w:val="WW8Num24z4"/>
    <w:rsid w:val="004B00FC"/>
  </w:style>
  <w:style w:type="character" w:customStyle="1" w:styleId="WW8Num24z5">
    <w:name w:val="WW8Num24z5"/>
    <w:rsid w:val="004B00FC"/>
  </w:style>
  <w:style w:type="character" w:customStyle="1" w:styleId="WW8Num24z6">
    <w:name w:val="WW8Num24z6"/>
    <w:rsid w:val="004B00FC"/>
  </w:style>
  <w:style w:type="character" w:customStyle="1" w:styleId="WW8Num24z7">
    <w:name w:val="WW8Num24z7"/>
    <w:rsid w:val="004B00FC"/>
  </w:style>
  <w:style w:type="character" w:customStyle="1" w:styleId="WW8Num24z8">
    <w:name w:val="WW8Num24z8"/>
    <w:rsid w:val="004B00FC"/>
  </w:style>
  <w:style w:type="character" w:customStyle="1" w:styleId="WW8Num25z1">
    <w:name w:val="WW8Num25z1"/>
    <w:rsid w:val="004B00FC"/>
  </w:style>
  <w:style w:type="character" w:customStyle="1" w:styleId="WW8Num25z2">
    <w:name w:val="WW8Num25z2"/>
    <w:rsid w:val="004B00FC"/>
  </w:style>
  <w:style w:type="character" w:customStyle="1" w:styleId="WW8Num25z3">
    <w:name w:val="WW8Num25z3"/>
    <w:rsid w:val="004B00FC"/>
  </w:style>
  <w:style w:type="character" w:customStyle="1" w:styleId="WW8Num25z4">
    <w:name w:val="WW8Num25z4"/>
    <w:rsid w:val="004B00FC"/>
  </w:style>
  <w:style w:type="character" w:customStyle="1" w:styleId="WW8Num25z5">
    <w:name w:val="WW8Num25z5"/>
    <w:rsid w:val="004B00FC"/>
  </w:style>
  <w:style w:type="character" w:customStyle="1" w:styleId="WW8Num25z6">
    <w:name w:val="WW8Num25z6"/>
    <w:rsid w:val="004B00FC"/>
  </w:style>
  <w:style w:type="character" w:customStyle="1" w:styleId="WW8Num25z7">
    <w:name w:val="WW8Num25z7"/>
    <w:rsid w:val="004B00FC"/>
    <w:rPr>
      <w:rFonts w:cs="Arial"/>
      <w:spacing w:val="40"/>
    </w:rPr>
  </w:style>
  <w:style w:type="character" w:customStyle="1" w:styleId="WW8Num25z8">
    <w:name w:val="WW8Num25z8"/>
    <w:rsid w:val="004B00FC"/>
  </w:style>
  <w:style w:type="character" w:customStyle="1" w:styleId="WW8Num27z1">
    <w:name w:val="WW8Num27z1"/>
    <w:rsid w:val="004B00FC"/>
  </w:style>
  <w:style w:type="character" w:customStyle="1" w:styleId="WW8Num27z2">
    <w:name w:val="WW8Num27z2"/>
    <w:rsid w:val="004B00FC"/>
  </w:style>
  <w:style w:type="character" w:customStyle="1" w:styleId="WW8Num27z3">
    <w:name w:val="WW8Num27z3"/>
    <w:rsid w:val="004B00FC"/>
  </w:style>
  <w:style w:type="character" w:customStyle="1" w:styleId="WW8Num27z4">
    <w:name w:val="WW8Num27z4"/>
    <w:rsid w:val="004B00FC"/>
  </w:style>
  <w:style w:type="character" w:customStyle="1" w:styleId="WW8Num27z5">
    <w:name w:val="WW8Num27z5"/>
    <w:rsid w:val="004B00FC"/>
  </w:style>
  <w:style w:type="character" w:customStyle="1" w:styleId="WW8Num27z6">
    <w:name w:val="WW8Num27z6"/>
    <w:rsid w:val="004B00FC"/>
  </w:style>
  <w:style w:type="character" w:customStyle="1" w:styleId="WW8Num27z7">
    <w:name w:val="WW8Num27z7"/>
    <w:rsid w:val="004B00FC"/>
    <w:rPr>
      <w:rFonts w:cs="Arial"/>
      <w:spacing w:val="40"/>
    </w:rPr>
  </w:style>
  <w:style w:type="character" w:customStyle="1" w:styleId="WW8Num27z8">
    <w:name w:val="WW8Num27z8"/>
    <w:rsid w:val="004B00FC"/>
  </w:style>
  <w:style w:type="character" w:customStyle="1" w:styleId="WW8Num29z1">
    <w:name w:val="WW8Num29z1"/>
    <w:rsid w:val="004B00FC"/>
  </w:style>
  <w:style w:type="character" w:customStyle="1" w:styleId="WW8Num29z2">
    <w:name w:val="WW8Num29z2"/>
    <w:rsid w:val="004B00FC"/>
  </w:style>
  <w:style w:type="character" w:customStyle="1" w:styleId="WW8Num29z3">
    <w:name w:val="WW8Num29z3"/>
    <w:rsid w:val="004B00FC"/>
  </w:style>
  <w:style w:type="character" w:customStyle="1" w:styleId="WW8Num29z4">
    <w:name w:val="WW8Num29z4"/>
    <w:rsid w:val="004B00FC"/>
  </w:style>
  <w:style w:type="character" w:customStyle="1" w:styleId="WW8Num29z5">
    <w:name w:val="WW8Num29z5"/>
    <w:rsid w:val="004B00FC"/>
  </w:style>
  <w:style w:type="character" w:customStyle="1" w:styleId="WW8Num29z6">
    <w:name w:val="WW8Num29z6"/>
    <w:rsid w:val="004B00FC"/>
  </w:style>
  <w:style w:type="character" w:customStyle="1" w:styleId="WW8Num29z7">
    <w:name w:val="WW8Num29z7"/>
    <w:rsid w:val="004B00FC"/>
    <w:rPr>
      <w:rFonts w:cs="Arial"/>
      <w:spacing w:val="40"/>
    </w:rPr>
  </w:style>
  <w:style w:type="character" w:customStyle="1" w:styleId="WW8Num29z8">
    <w:name w:val="WW8Num29z8"/>
    <w:rsid w:val="004B00FC"/>
  </w:style>
  <w:style w:type="character" w:customStyle="1" w:styleId="WW8Num31z3">
    <w:name w:val="WW8Num31z3"/>
    <w:rsid w:val="004B00FC"/>
  </w:style>
  <w:style w:type="character" w:customStyle="1" w:styleId="WW8Num31z4">
    <w:name w:val="WW8Num31z4"/>
    <w:rsid w:val="004B00FC"/>
  </w:style>
  <w:style w:type="character" w:customStyle="1" w:styleId="WW8Num31z5">
    <w:name w:val="WW8Num31z5"/>
    <w:rsid w:val="004B00FC"/>
  </w:style>
  <w:style w:type="character" w:customStyle="1" w:styleId="WW8Num31z6">
    <w:name w:val="WW8Num31z6"/>
    <w:rsid w:val="004B00FC"/>
  </w:style>
  <w:style w:type="character" w:customStyle="1" w:styleId="WW8Num31z7">
    <w:name w:val="WW8Num31z7"/>
    <w:rsid w:val="004B00FC"/>
  </w:style>
  <w:style w:type="character" w:customStyle="1" w:styleId="WW8Num31z8">
    <w:name w:val="WW8Num31z8"/>
    <w:rsid w:val="004B00FC"/>
  </w:style>
  <w:style w:type="character" w:customStyle="1" w:styleId="WW8Num32z1">
    <w:name w:val="WW8Num32z1"/>
    <w:rsid w:val="004B00FC"/>
  </w:style>
  <w:style w:type="character" w:customStyle="1" w:styleId="WW8Num32z2">
    <w:name w:val="WW8Num32z2"/>
    <w:rsid w:val="004B00FC"/>
  </w:style>
  <w:style w:type="character" w:customStyle="1" w:styleId="WW8Num32z3">
    <w:name w:val="WW8Num32z3"/>
    <w:rsid w:val="004B00FC"/>
  </w:style>
  <w:style w:type="character" w:customStyle="1" w:styleId="WW8Num32z4">
    <w:name w:val="WW8Num32z4"/>
    <w:rsid w:val="004B00FC"/>
  </w:style>
  <w:style w:type="character" w:customStyle="1" w:styleId="WW8Num32z5">
    <w:name w:val="WW8Num32z5"/>
    <w:rsid w:val="004B00FC"/>
  </w:style>
  <w:style w:type="character" w:customStyle="1" w:styleId="WW8Num32z6">
    <w:name w:val="WW8Num32z6"/>
    <w:rsid w:val="004B00FC"/>
  </w:style>
  <w:style w:type="character" w:customStyle="1" w:styleId="WW8Num32z7">
    <w:name w:val="WW8Num32z7"/>
    <w:rsid w:val="004B00FC"/>
    <w:rPr>
      <w:rFonts w:cs="Arial"/>
      <w:spacing w:val="40"/>
    </w:rPr>
  </w:style>
  <w:style w:type="character" w:customStyle="1" w:styleId="WW8Num32z8">
    <w:name w:val="WW8Num32z8"/>
    <w:rsid w:val="004B00FC"/>
  </w:style>
  <w:style w:type="character" w:customStyle="1" w:styleId="WW8NumSt5z0">
    <w:name w:val="WW8NumSt5z0"/>
    <w:rsid w:val="004B00FC"/>
    <w:rPr>
      <w:rFonts w:ascii="Cambria" w:hAnsi="Cambria" w:cs="Times New Roman"/>
      <w:b/>
      <w:bCs/>
      <w:i w:val="0"/>
      <w:iCs w:val="0"/>
      <w:sz w:val="22"/>
      <w:szCs w:val="22"/>
      <w:lang w:val="el-GR"/>
    </w:rPr>
  </w:style>
  <w:style w:type="character" w:customStyle="1" w:styleId="WW-DefaultParagraphFont">
    <w:name w:val="WW-Default Paragraph Font"/>
    <w:rsid w:val="004B00FC"/>
  </w:style>
  <w:style w:type="character" w:customStyle="1" w:styleId="Footnoteanchor">
    <w:name w:val="Footnote anchor"/>
    <w:rsid w:val="004B00FC"/>
    <w:rPr>
      <w:vertAlign w:val="superscript"/>
    </w:rPr>
  </w:style>
  <w:style w:type="character" w:customStyle="1" w:styleId="EndnoteSymbol">
    <w:name w:val="Endnote Symbol"/>
    <w:rsid w:val="004B00FC"/>
    <w:rPr>
      <w:vertAlign w:val="superscript"/>
    </w:rPr>
  </w:style>
  <w:style w:type="character" w:customStyle="1" w:styleId="Endnoteanchor">
    <w:name w:val="Endnote anchor"/>
    <w:rsid w:val="004B00FC"/>
    <w:rPr>
      <w:vertAlign w:val="superscript"/>
    </w:rPr>
  </w:style>
  <w:style w:type="character" w:customStyle="1" w:styleId="Character20style">
    <w:name w:val="Character_20_style"/>
    <w:rsid w:val="004B00FC"/>
  </w:style>
  <w:style w:type="character" w:customStyle="1" w:styleId="BalloonTextChar">
    <w:name w:val="Balloon Text Char"/>
    <w:rsid w:val="004B00FC"/>
    <w:rPr>
      <w:rFonts w:ascii="Tahoma" w:hAnsi="Tahoma" w:cs="Tahoma"/>
      <w:sz w:val="16"/>
      <w:szCs w:val="16"/>
    </w:rPr>
  </w:style>
  <w:style w:type="character" w:customStyle="1" w:styleId="EndnoteTextChar">
    <w:name w:val="Endnote Text Char"/>
    <w:rsid w:val="004B00FC"/>
    <w:rPr>
      <w:sz w:val="20"/>
      <w:szCs w:val="20"/>
    </w:rPr>
  </w:style>
  <w:style w:type="character" w:customStyle="1" w:styleId="FootnoteTextChar">
    <w:name w:val="Footnote Text Char"/>
    <w:rsid w:val="004B00FC"/>
    <w:rPr>
      <w:sz w:val="20"/>
      <w:szCs w:val="20"/>
    </w:rPr>
  </w:style>
  <w:style w:type="character" w:customStyle="1" w:styleId="Heading7Char">
    <w:name w:val="Heading 7 Char"/>
    <w:rsid w:val="004B00FC"/>
    <w:rPr>
      <w:rFonts w:ascii="Cambria" w:eastAsia="Times New Roman" w:hAnsi="Cambria" w:cs="Times New Roman"/>
      <w:i/>
      <w:iCs/>
      <w:color w:val="404040"/>
    </w:rPr>
  </w:style>
  <w:style w:type="character" w:styleId="aff5">
    <w:name w:val="Strong"/>
    <w:qFormat/>
    <w:rsid w:val="004B00FC"/>
    <w:rPr>
      <w:b/>
      <w:bCs/>
    </w:rPr>
  </w:style>
  <w:style w:type="character" w:customStyle="1" w:styleId="40">
    <w:name w:val="Παραπομπή υποσημείωσης4"/>
    <w:rsid w:val="004B00FC"/>
    <w:rPr>
      <w:vertAlign w:val="superscript"/>
    </w:rPr>
  </w:style>
  <w:style w:type="character" w:customStyle="1" w:styleId="111">
    <w:name w:val="Παραπομπή σημείωσης τέλους11"/>
    <w:rsid w:val="004B00FC"/>
    <w:rPr>
      <w:vertAlign w:val="superscript"/>
    </w:rPr>
  </w:style>
  <w:style w:type="character" w:customStyle="1" w:styleId="41">
    <w:name w:val="Παραπομπή υποσημείωσης41"/>
    <w:rsid w:val="004B00FC"/>
    <w:rPr>
      <w:vertAlign w:val="superscript"/>
    </w:rPr>
  </w:style>
  <w:style w:type="paragraph" w:customStyle="1" w:styleId="Textbody">
    <w:name w:val="Text body"/>
    <w:basedOn w:val="Standard"/>
    <w:rsid w:val="004B00FC"/>
    <w:pPr>
      <w:spacing w:after="120"/>
    </w:pPr>
    <w:rPr>
      <w:rFonts w:eastAsia="Andale Sans UI" w:cs="Tahoma"/>
      <w:lang w:bidi="en-US"/>
    </w:rPr>
  </w:style>
  <w:style w:type="paragraph" w:customStyle="1" w:styleId="27">
    <w:name w:val="Λεζάντα2"/>
    <w:basedOn w:val="a1"/>
    <w:rsid w:val="004B00FC"/>
    <w:pPr>
      <w:widowControl w:val="0"/>
      <w:suppressLineNumbers/>
      <w:overflowPunct/>
      <w:autoSpaceDE/>
      <w:spacing w:before="120" w:after="120"/>
    </w:pPr>
    <w:rPr>
      <w:rFonts w:eastAsia="Andale Sans UI" w:cs="Mangal"/>
      <w:i/>
      <w:iCs/>
      <w:kern w:val="1"/>
      <w:sz w:val="24"/>
      <w:szCs w:val="24"/>
      <w:lang w:val="en-US" w:eastAsia="zh-CN" w:bidi="en-US"/>
    </w:rPr>
  </w:style>
  <w:style w:type="paragraph" w:customStyle="1" w:styleId="Heading">
    <w:name w:val="Heading"/>
    <w:basedOn w:val="Standard"/>
    <w:next w:val="Textbody"/>
    <w:rsid w:val="004B00FC"/>
    <w:pPr>
      <w:keepNext/>
      <w:spacing w:before="240" w:after="120"/>
    </w:pPr>
    <w:rPr>
      <w:rFonts w:ascii="Arial" w:eastAsia="Andale Sans UI" w:hAnsi="Arial" w:cs="Tahoma"/>
      <w:sz w:val="28"/>
      <w:szCs w:val="28"/>
      <w:lang w:bidi="en-US"/>
    </w:rPr>
  </w:style>
  <w:style w:type="paragraph" w:customStyle="1" w:styleId="WW-Caption">
    <w:name w:val="WW-Caption"/>
    <w:basedOn w:val="Standard"/>
    <w:rsid w:val="004B00FC"/>
    <w:pPr>
      <w:suppressLineNumbers/>
      <w:spacing w:before="120" w:after="120"/>
    </w:pPr>
    <w:rPr>
      <w:rFonts w:eastAsia="Andale Sans UI" w:cs="Tahoma"/>
      <w:i/>
      <w:iCs/>
      <w:lang w:bidi="en-US"/>
    </w:rPr>
  </w:style>
  <w:style w:type="paragraph" w:customStyle="1" w:styleId="Index">
    <w:name w:val="Index"/>
    <w:basedOn w:val="Standard"/>
    <w:rsid w:val="004B00FC"/>
    <w:pPr>
      <w:suppressLineNumbers/>
    </w:pPr>
    <w:rPr>
      <w:rFonts w:eastAsia="Andale Sans UI" w:cs="Tahoma"/>
      <w:lang w:bidi="en-US"/>
    </w:rPr>
  </w:style>
  <w:style w:type="paragraph" w:customStyle="1" w:styleId="Footnote">
    <w:name w:val="Footnote"/>
    <w:basedOn w:val="Standard"/>
    <w:rsid w:val="004B00FC"/>
    <w:pPr>
      <w:suppressLineNumbers/>
      <w:ind w:left="339" w:hanging="339"/>
    </w:pPr>
    <w:rPr>
      <w:rFonts w:eastAsia="Andale Sans UI" w:cs="Tahoma"/>
      <w:sz w:val="20"/>
      <w:szCs w:val="20"/>
      <w:lang w:bidi="en-US"/>
    </w:rPr>
  </w:style>
  <w:style w:type="paragraph" w:customStyle="1" w:styleId="Standarduser">
    <w:name w:val="Standard (user)"/>
    <w:rsid w:val="004B00FC"/>
    <w:pPr>
      <w:widowControl w:val="0"/>
      <w:suppressAutoHyphens/>
      <w:textAlignment w:val="baseline"/>
    </w:pPr>
    <w:rPr>
      <w:rFonts w:cs="Tahoma"/>
      <w:kern w:val="1"/>
      <w:sz w:val="24"/>
      <w:szCs w:val="24"/>
      <w:lang w:val="en-US" w:eastAsia="zh-CN"/>
    </w:rPr>
  </w:style>
  <w:style w:type="paragraph" w:customStyle="1" w:styleId="Textbodyindent">
    <w:name w:val="Text body indent"/>
    <w:basedOn w:val="Standard"/>
    <w:rsid w:val="004B00FC"/>
    <w:pPr>
      <w:ind w:firstLine="1134"/>
      <w:jc w:val="both"/>
    </w:pPr>
    <w:rPr>
      <w:rFonts w:ascii="Arial" w:eastAsia="Andale Sans UI" w:hAnsi="Arial" w:cs="Arial"/>
      <w:sz w:val="22"/>
      <w:lang w:bidi="en-US"/>
    </w:rPr>
  </w:style>
  <w:style w:type="paragraph" w:customStyle="1" w:styleId="Endnote">
    <w:name w:val="Endnote"/>
    <w:basedOn w:val="Standard"/>
    <w:rsid w:val="004B00FC"/>
    <w:pPr>
      <w:suppressLineNumbers/>
      <w:ind w:left="339" w:hanging="339"/>
    </w:pPr>
    <w:rPr>
      <w:rFonts w:eastAsia="Andale Sans UI" w:cs="Tahoma"/>
      <w:sz w:val="20"/>
      <w:szCs w:val="20"/>
      <w:lang w:bidi="en-US"/>
    </w:rPr>
  </w:style>
  <w:style w:type="paragraph" w:customStyle="1" w:styleId="PreformattedText">
    <w:name w:val="Preformatted Text"/>
    <w:basedOn w:val="Standard"/>
    <w:rsid w:val="004B00FC"/>
    <w:rPr>
      <w:rFonts w:ascii="Liberation Mono" w:eastAsia="Liberation Mono" w:hAnsi="Liberation Mono" w:cs="Liberation Mono"/>
      <w:sz w:val="20"/>
      <w:szCs w:val="20"/>
      <w:lang w:bidi="en-US"/>
    </w:rPr>
  </w:style>
  <w:style w:type="paragraph" w:customStyle="1" w:styleId="TableContents">
    <w:name w:val="Table Contents"/>
    <w:basedOn w:val="Standard"/>
    <w:rsid w:val="004B00FC"/>
    <w:pPr>
      <w:suppressLineNumbers/>
    </w:pPr>
    <w:rPr>
      <w:rFonts w:eastAsia="Andale Sans UI" w:cs="Tahoma"/>
      <w:lang w:bidi="en-US"/>
    </w:rPr>
  </w:style>
  <w:style w:type="paragraph" w:customStyle="1" w:styleId="1d">
    <w:name w:val="Κείμενο πλαισίου1"/>
    <w:basedOn w:val="a1"/>
    <w:rsid w:val="004B00FC"/>
    <w:pPr>
      <w:widowControl w:val="0"/>
      <w:overflowPunct/>
      <w:autoSpaceDE/>
    </w:pPr>
    <w:rPr>
      <w:rFonts w:ascii="Tahoma" w:eastAsia="Andale Sans UI" w:hAnsi="Tahoma" w:cs="Tahoma"/>
      <w:kern w:val="1"/>
      <w:sz w:val="16"/>
      <w:szCs w:val="16"/>
      <w:lang w:val="en-US" w:eastAsia="zh-CN" w:bidi="en-US"/>
    </w:rPr>
  </w:style>
  <w:style w:type="paragraph" w:customStyle="1" w:styleId="1e">
    <w:name w:val="Επικεφαλίδα ΠΠ1"/>
    <w:basedOn w:val="10"/>
    <w:next w:val="a1"/>
    <w:rsid w:val="004B00FC"/>
    <w:pPr>
      <w:keepLines/>
      <w:tabs>
        <w:tab w:val="clear" w:pos="0"/>
        <w:tab w:val="clear" w:pos="1134"/>
      </w:tabs>
      <w:suppressAutoHyphens w:val="0"/>
      <w:overflowPunct/>
      <w:autoSpaceDE/>
      <w:spacing w:before="480" w:line="276" w:lineRule="auto"/>
      <w:ind w:left="0" w:firstLine="0"/>
      <w:textAlignment w:val="auto"/>
    </w:pPr>
    <w:rPr>
      <w:rFonts w:ascii="Cambria" w:eastAsia="MS Gothic" w:hAnsi="Cambria"/>
      <w:bCs/>
      <w:iCs w:val="0"/>
      <w:color w:val="365F91"/>
      <w:kern w:val="1"/>
      <w:sz w:val="28"/>
      <w:szCs w:val="28"/>
      <w:lang w:val="en-US" w:eastAsia="ja-JP"/>
    </w:rPr>
  </w:style>
  <w:style w:type="paragraph" w:styleId="aff6">
    <w:name w:val="List Paragraph"/>
    <w:basedOn w:val="a1"/>
    <w:qFormat/>
    <w:rsid w:val="004B00FC"/>
    <w:pPr>
      <w:widowControl w:val="0"/>
      <w:overflowPunct/>
      <w:autoSpaceDE/>
      <w:ind w:left="720"/>
      <w:textAlignment w:val="auto"/>
    </w:pPr>
    <w:rPr>
      <w:rFonts w:eastAsia="Andale Sans UI"/>
      <w:kern w:val="2"/>
      <w:sz w:val="24"/>
      <w:szCs w:val="24"/>
      <w:lang w:eastAsia="zh-CN"/>
    </w:rPr>
  </w:style>
  <w:style w:type="paragraph" w:customStyle="1" w:styleId="1f">
    <w:name w:val="Βασικό1"/>
    <w:rsid w:val="004B00FC"/>
    <w:pPr>
      <w:suppressAutoHyphens/>
      <w:spacing w:line="276" w:lineRule="auto"/>
    </w:pPr>
    <w:rPr>
      <w:rFonts w:ascii="Arial" w:eastAsia="Arial" w:hAnsi="Arial" w:cs="Arial"/>
      <w:color w:val="000000"/>
      <w:sz w:val="22"/>
      <w:szCs w:val="22"/>
      <w:lang w:eastAsia="zh-CN"/>
    </w:rPr>
  </w:style>
  <w:style w:type="character" w:customStyle="1" w:styleId="50">
    <w:name w:val="Παραπομπή υποσημείωσης5"/>
    <w:rsid w:val="004B00FC"/>
    <w:rPr>
      <w:vertAlign w:val="superscript"/>
    </w:rPr>
  </w:style>
  <w:style w:type="character" w:customStyle="1" w:styleId="WW-EndnoteReference1">
    <w:name w:val="WW-Endnote Reference1"/>
    <w:rsid w:val="004B00FC"/>
    <w:rPr>
      <w:vertAlign w:val="superscript"/>
    </w:rPr>
  </w:style>
  <w:style w:type="paragraph" w:customStyle="1" w:styleId="-HTML1">
    <w:name w:val="Προ-διαμορφωμένο HTML1"/>
    <w:basedOn w:val="a1"/>
    <w:rsid w:val="004B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pPr>
    <w:rPr>
      <w:rFonts w:ascii="Liberation Sans" w:hAnsi="Liberation Sans" w:cs="Liberation Sans"/>
      <w:color w:val="000000"/>
      <w:kern w:val="1"/>
      <w:szCs w:val="24"/>
      <w:lang w:eastAsia="zh-CN" w:bidi="en-US"/>
    </w:rPr>
  </w:style>
  <w:style w:type="character" w:customStyle="1" w:styleId="WW-EndnoteReference">
    <w:name w:val="WW-Endnote Reference"/>
    <w:rsid w:val="004B00FC"/>
    <w:rPr>
      <w:vertAlign w:val="superscript"/>
    </w:rPr>
  </w:style>
  <w:style w:type="paragraph" w:customStyle="1" w:styleId="28">
    <w:name w:val="Παράγραφος λίστας2"/>
    <w:basedOn w:val="a1"/>
    <w:rsid w:val="004B00FC"/>
    <w:pPr>
      <w:widowControl w:val="0"/>
      <w:overflowPunct/>
      <w:autoSpaceDE/>
      <w:ind w:left="720"/>
      <w:textAlignment w:val="auto"/>
    </w:pPr>
    <w:rPr>
      <w:rFonts w:eastAsia="Andale Sans UI"/>
      <w:kern w:val="1"/>
      <w:sz w:val="24"/>
      <w:szCs w:val="24"/>
    </w:rPr>
  </w:style>
  <w:style w:type="paragraph" w:styleId="42">
    <w:name w:val="toc 4"/>
    <w:basedOn w:val="a1"/>
    <w:next w:val="a1"/>
    <w:autoRedefine/>
    <w:uiPriority w:val="39"/>
    <w:unhideWhenUsed/>
    <w:rsid w:val="003B2833"/>
    <w:pPr>
      <w:suppressAutoHyphens w:val="0"/>
      <w:overflowPunct/>
      <w:autoSpaceDE/>
      <w:spacing w:after="100" w:line="259" w:lineRule="auto"/>
      <w:ind w:left="660"/>
      <w:textAlignment w:val="auto"/>
    </w:pPr>
    <w:rPr>
      <w:rFonts w:asciiTheme="minorHAnsi" w:eastAsiaTheme="minorEastAsia" w:hAnsiTheme="minorHAnsi" w:cstheme="minorBidi"/>
      <w:sz w:val="22"/>
      <w:szCs w:val="22"/>
      <w:lang w:eastAsia="el-GR"/>
    </w:rPr>
  </w:style>
  <w:style w:type="paragraph" w:styleId="51">
    <w:name w:val="toc 5"/>
    <w:basedOn w:val="a1"/>
    <w:next w:val="a1"/>
    <w:autoRedefine/>
    <w:uiPriority w:val="39"/>
    <w:unhideWhenUsed/>
    <w:rsid w:val="003B2833"/>
    <w:pPr>
      <w:suppressAutoHyphens w:val="0"/>
      <w:overflowPunct/>
      <w:autoSpaceDE/>
      <w:spacing w:after="100" w:line="259" w:lineRule="auto"/>
      <w:ind w:left="880"/>
      <w:textAlignment w:val="auto"/>
    </w:pPr>
    <w:rPr>
      <w:rFonts w:asciiTheme="minorHAnsi" w:eastAsiaTheme="minorEastAsia" w:hAnsiTheme="minorHAnsi" w:cstheme="minorBidi"/>
      <w:sz w:val="22"/>
      <w:szCs w:val="22"/>
      <w:lang w:eastAsia="el-GR"/>
    </w:rPr>
  </w:style>
  <w:style w:type="paragraph" w:styleId="60">
    <w:name w:val="toc 6"/>
    <w:basedOn w:val="a1"/>
    <w:next w:val="a1"/>
    <w:autoRedefine/>
    <w:uiPriority w:val="39"/>
    <w:unhideWhenUsed/>
    <w:rsid w:val="003B2833"/>
    <w:pPr>
      <w:suppressAutoHyphens w:val="0"/>
      <w:overflowPunct/>
      <w:autoSpaceDE/>
      <w:spacing w:after="100" w:line="259" w:lineRule="auto"/>
      <w:ind w:left="1100"/>
      <w:textAlignment w:val="auto"/>
    </w:pPr>
    <w:rPr>
      <w:rFonts w:asciiTheme="minorHAnsi" w:eastAsiaTheme="minorEastAsia" w:hAnsiTheme="minorHAnsi" w:cstheme="minorBidi"/>
      <w:sz w:val="22"/>
      <w:szCs w:val="22"/>
      <w:lang w:eastAsia="el-GR"/>
    </w:rPr>
  </w:style>
  <w:style w:type="paragraph" w:styleId="70">
    <w:name w:val="toc 7"/>
    <w:basedOn w:val="a1"/>
    <w:next w:val="a1"/>
    <w:autoRedefine/>
    <w:uiPriority w:val="39"/>
    <w:unhideWhenUsed/>
    <w:rsid w:val="003B2833"/>
    <w:pPr>
      <w:suppressAutoHyphens w:val="0"/>
      <w:overflowPunct/>
      <w:autoSpaceDE/>
      <w:spacing w:after="100" w:line="259" w:lineRule="auto"/>
      <w:ind w:left="1320"/>
      <w:textAlignment w:val="auto"/>
    </w:pPr>
    <w:rPr>
      <w:rFonts w:asciiTheme="minorHAnsi" w:eastAsiaTheme="minorEastAsia" w:hAnsiTheme="minorHAnsi" w:cstheme="minorBidi"/>
      <w:sz w:val="22"/>
      <w:szCs w:val="22"/>
      <w:lang w:eastAsia="el-GR"/>
    </w:rPr>
  </w:style>
  <w:style w:type="paragraph" w:styleId="80">
    <w:name w:val="toc 8"/>
    <w:basedOn w:val="a1"/>
    <w:next w:val="a1"/>
    <w:autoRedefine/>
    <w:uiPriority w:val="39"/>
    <w:unhideWhenUsed/>
    <w:rsid w:val="003B2833"/>
    <w:pPr>
      <w:suppressAutoHyphens w:val="0"/>
      <w:overflowPunct/>
      <w:autoSpaceDE/>
      <w:spacing w:after="100" w:line="259" w:lineRule="auto"/>
      <w:ind w:left="1540"/>
      <w:textAlignment w:val="auto"/>
    </w:pPr>
    <w:rPr>
      <w:rFonts w:asciiTheme="minorHAnsi" w:eastAsiaTheme="minorEastAsia" w:hAnsiTheme="minorHAnsi" w:cstheme="minorBidi"/>
      <w:sz w:val="22"/>
      <w:szCs w:val="22"/>
      <w:lang w:eastAsia="el-GR"/>
    </w:rPr>
  </w:style>
  <w:style w:type="paragraph" w:styleId="90">
    <w:name w:val="toc 9"/>
    <w:basedOn w:val="a1"/>
    <w:next w:val="a1"/>
    <w:autoRedefine/>
    <w:uiPriority w:val="39"/>
    <w:unhideWhenUsed/>
    <w:rsid w:val="003B2833"/>
    <w:pPr>
      <w:suppressAutoHyphens w:val="0"/>
      <w:overflowPunct/>
      <w:autoSpaceDE/>
      <w:spacing w:after="100" w:line="259" w:lineRule="auto"/>
      <w:ind w:left="1760"/>
      <w:textAlignment w:val="auto"/>
    </w:pPr>
    <w:rPr>
      <w:rFonts w:asciiTheme="minorHAnsi" w:eastAsiaTheme="minorEastAsia" w:hAnsiTheme="minorHAnsi" w:cstheme="minorBidi"/>
      <w:sz w:val="22"/>
      <w:szCs w:val="22"/>
      <w:lang w:eastAsia="el-GR"/>
    </w:rPr>
  </w:style>
  <w:style w:type="character" w:customStyle="1" w:styleId="1f0">
    <w:name w:val="Ανεπίλυτη αναφορά1"/>
    <w:basedOn w:val="a2"/>
    <w:uiPriority w:val="99"/>
    <w:semiHidden/>
    <w:unhideWhenUsed/>
    <w:rsid w:val="003B2833"/>
    <w:rPr>
      <w:color w:val="808080"/>
      <w:shd w:val="clear" w:color="auto" w:fill="E6E6E6"/>
    </w:rPr>
  </w:style>
  <w:style w:type="paragraph" w:customStyle="1" w:styleId="aff7">
    <w:name w:val="αρθρο .α."/>
    <w:basedOn w:val="para-2"/>
    <w:link w:val="Chard"/>
    <w:qFormat/>
    <w:rsid w:val="003D7176"/>
    <w:pPr>
      <w:spacing w:before="120"/>
    </w:pPr>
    <w:rPr>
      <w:rFonts w:asciiTheme="minorHAnsi" w:hAnsiTheme="minorHAnsi"/>
      <w:spacing w:val="0"/>
      <w:sz w:val="20"/>
    </w:rPr>
  </w:style>
  <w:style w:type="paragraph" w:customStyle="1" w:styleId="bold0">
    <w:name w:val="αρθρο .α. bold"/>
    <w:basedOn w:val="aff7"/>
    <w:link w:val="boldChar0"/>
    <w:qFormat/>
    <w:rsid w:val="003D7176"/>
    <w:rPr>
      <w:b/>
    </w:rPr>
  </w:style>
  <w:style w:type="character" w:customStyle="1" w:styleId="para-1Char">
    <w:name w:val="para-1 Char"/>
    <w:basedOn w:val="a2"/>
    <w:link w:val="para-1"/>
    <w:rsid w:val="003D7176"/>
    <w:rPr>
      <w:rFonts w:ascii="Arial" w:hAnsi="Arial" w:cs="Arial"/>
      <w:spacing w:val="5"/>
      <w:sz w:val="22"/>
      <w:lang w:eastAsia="ar-SA"/>
    </w:rPr>
  </w:style>
  <w:style w:type="character" w:customStyle="1" w:styleId="para-2Char">
    <w:name w:val="para-2 Char"/>
    <w:basedOn w:val="para-1Char"/>
    <w:link w:val="para-2"/>
    <w:rsid w:val="003D7176"/>
    <w:rPr>
      <w:rFonts w:ascii="Calibri" w:hAnsi="Calibri" w:cs="Arial"/>
      <w:spacing w:val="5"/>
      <w:sz w:val="22"/>
      <w:lang w:eastAsia="ar-SA"/>
    </w:rPr>
  </w:style>
  <w:style w:type="character" w:customStyle="1" w:styleId="Chard">
    <w:name w:val="αρθρο .α. Char"/>
    <w:basedOn w:val="para-2Char"/>
    <w:link w:val="aff7"/>
    <w:rsid w:val="003D7176"/>
    <w:rPr>
      <w:rFonts w:asciiTheme="minorHAnsi" w:hAnsiTheme="minorHAnsi" w:cs="Arial"/>
      <w:spacing w:val="5"/>
      <w:sz w:val="22"/>
      <w:lang w:eastAsia="ar-SA"/>
    </w:rPr>
  </w:style>
  <w:style w:type="character" w:customStyle="1" w:styleId="boldChar0">
    <w:name w:val="αρθρο .α. bold Char"/>
    <w:basedOn w:val="Chard"/>
    <w:link w:val="bold0"/>
    <w:rsid w:val="003D7176"/>
    <w:rPr>
      <w:rFonts w:asciiTheme="minorHAnsi" w:hAnsiTheme="minorHAnsi" w:cs="Arial"/>
      <w:b/>
      <w:spacing w:val="5"/>
      <w:sz w:val="22"/>
      <w:lang w:eastAsia="ar-SA"/>
    </w:rPr>
  </w:style>
  <w:style w:type="paragraph" w:customStyle="1" w:styleId="aff8">
    <w:name w:val="περιεχομενα"/>
    <w:basedOn w:val="19"/>
    <w:link w:val="Chare"/>
    <w:qFormat/>
    <w:rsid w:val="00667CF1"/>
    <w:rPr>
      <w:rFonts w:asciiTheme="minorHAnsi" w:hAnsiTheme="minorHAnsi" w:cstheme="minorHAnsi"/>
    </w:rPr>
  </w:style>
  <w:style w:type="paragraph" w:customStyle="1" w:styleId="1f1">
    <w:name w:val="Στυλ1"/>
    <w:basedOn w:val="aff8"/>
    <w:link w:val="1Char2"/>
    <w:qFormat/>
    <w:rsid w:val="00667CF1"/>
    <w:rPr>
      <w:b w:val="0"/>
    </w:rPr>
  </w:style>
  <w:style w:type="character" w:customStyle="1" w:styleId="1Char0">
    <w:name w:val="ΠΠ 1 Char"/>
    <w:basedOn w:val="a2"/>
    <w:link w:val="19"/>
    <w:uiPriority w:val="39"/>
    <w:rsid w:val="00667CF1"/>
    <w:rPr>
      <w:b/>
      <w:noProof/>
      <w:lang w:eastAsia="ar-SA"/>
    </w:rPr>
  </w:style>
  <w:style w:type="character" w:customStyle="1" w:styleId="Chare">
    <w:name w:val="περιεχομενα Char"/>
    <w:basedOn w:val="1Char0"/>
    <w:link w:val="aff8"/>
    <w:rsid w:val="00667CF1"/>
    <w:rPr>
      <w:rFonts w:asciiTheme="minorHAnsi" w:hAnsiTheme="minorHAnsi" w:cstheme="minorHAnsi"/>
      <w:b/>
      <w:noProof/>
      <w:lang w:eastAsia="ar-SA"/>
    </w:rPr>
  </w:style>
  <w:style w:type="paragraph" w:customStyle="1" w:styleId="aff9">
    <w:name w:val="περιεχομενα απλα"/>
    <w:basedOn w:val="1f1"/>
    <w:link w:val="Charf"/>
    <w:qFormat/>
    <w:rsid w:val="00667CF1"/>
  </w:style>
  <w:style w:type="character" w:customStyle="1" w:styleId="1Char2">
    <w:name w:val="Στυλ1 Char"/>
    <w:basedOn w:val="Chare"/>
    <w:link w:val="1f1"/>
    <w:rsid w:val="00667CF1"/>
    <w:rPr>
      <w:rFonts w:asciiTheme="minorHAnsi" w:hAnsiTheme="minorHAnsi" w:cstheme="minorHAnsi"/>
      <w:b w:val="0"/>
      <w:noProof/>
      <w:lang w:eastAsia="ar-SA"/>
    </w:rPr>
  </w:style>
  <w:style w:type="character" w:customStyle="1" w:styleId="Charf">
    <w:name w:val="περιεχομενα απλα Char"/>
    <w:basedOn w:val="1Char2"/>
    <w:link w:val="aff9"/>
    <w:rsid w:val="00667CF1"/>
    <w:rPr>
      <w:rFonts w:asciiTheme="minorHAnsi" w:hAnsiTheme="minorHAnsi" w:cstheme="minorHAnsi"/>
      <w:b w:val="0"/>
      <w:noProof/>
      <w:lang w:eastAsia="ar-SA"/>
    </w:rPr>
  </w:style>
  <w:style w:type="character" w:customStyle="1" w:styleId="1f2">
    <w:name w:val="Ανεπίλυτη αναφορά1"/>
    <w:basedOn w:val="a2"/>
    <w:uiPriority w:val="99"/>
    <w:semiHidden/>
    <w:unhideWhenUsed/>
    <w:rsid w:val="00D671FA"/>
    <w:rPr>
      <w:color w:val="808080"/>
      <w:shd w:val="clear" w:color="auto" w:fill="E6E6E6"/>
    </w:rPr>
  </w:style>
  <w:style w:type="character" w:customStyle="1" w:styleId="6Char1">
    <w:name w:val="Επικεφαλίδα 6 Char1"/>
    <w:aliases w:val="κεφαλαιο Char1"/>
    <w:basedOn w:val="a2"/>
    <w:semiHidden/>
    <w:rsid w:val="00D671FA"/>
    <w:rPr>
      <w:rFonts w:asciiTheme="majorHAnsi" w:eastAsiaTheme="majorEastAsia" w:hAnsiTheme="majorHAnsi" w:cstheme="majorBidi"/>
      <w:color w:val="1F3763" w:themeColor="accent1" w:themeShade="7F"/>
      <w:lang w:eastAsia="ar-SA"/>
    </w:rPr>
  </w:style>
  <w:style w:type="paragraph" w:customStyle="1" w:styleId="msonormal0">
    <w:name w:val="msonormal"/>
    <w:basedOn w:val="a1"/>
    <w:rsid w:val="00D671FA"/>
    <w:pPr>
      <w:suppressAutoHyphens w:val="0"/>
      <w:overflowPunct/>
      <w:autoSpaceDE/>
      <w:spacing w:before="100" w:beforeAutospacing="1" w:after="100" w:afterAutospacing="1"/>
      <w:textAlignment w:val="auto"/>
    </w:pPr>
    <w:rPr>
      <w:sz w:val="24"/>
      <w:szCs w:val="24"/>
      <w:lang w:eastAsia="el-GR"/>
    </w:rPr>
  </w:style>
  <w:style w:type="paragraph" w:customStyle="1" w:styleId="CharChar2Char">
    <w:name w:val="Char Char2 Char"/>
    <w:basedOn w:val="a1"/>
    <w:rsid w:val="00C349CB"/>
    <w:pPr>
      <w:suppressAutoHyphens w:val="0"/>
      <w:overflowPunct/>
      <w:autoSpaceDE/>
      <w:spacing w:after="160" w:line="240" w:lineRule="exact"/>
      <w:textAlignment w:val="auto"/>
    </w:pPr>
    <w:rPr>
      <w:rFonts w:ascii="Arial" w:hAnsi="Arial" w:cs="Arial"/>
      <w:lang w:val="en-US" w:eastAsia="en-US"/>
    </w:rPr>
  </w:style>
  <w:style w:type="character" w:customStyle="1" w:styleId="highlight">
    <w:name w:val="highlight"/>
    <w:basedOn w:val="a2"/>
    <w:rsid w:val="00556794"/>
  </w:style>
  <w:style w:type="table" w:styleId="affa">
    <w:name w:val="Table Grid"/>
    <w:basedOn w:val="a3"/>
    <w:uiPriority w:val="59"/>
    <w:rsid w:val="00BC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4284">
      <w:bodyDiv w:val="1"/>
      <w:marLeft w:val="0"/>
      <w:marRight w:val="0"/>
      <w:marTop w:val="0"/>
      <w:marBottom w:val="0"/>
      <w:divBdr>
        <w:top w:val="none" w:sz="0" w:space="0" w:color="auto"/>
        <w:left w:val="none" w:sz="0" w:space="0" w:color="auto"/>
        <w:bottom w:val="none" w:sz="0" w:space="0" w:color="auto"/>
        <w:right w:val="none" w:sz="0" w:space="0" w:color="auto"/>
      </w:divBdr>
    </w:div>
    <w:div w:id="418449453">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811674808">
      <w:bodyDiv w:val="1"/>
      <w:marLeft w:val="0"/>
      <w:marRight w:val="0"/>
      <w:marTop w:val="0"/>
      <w:marBottom w:val="0"/>
      <w:divBdr>
        <w:top w:val="none" w:sz="0" w:space="0" w:color="auto"/>
        <w:left w:val="none" w:sz="0" w:space="0" w:color="auto"/>
        <w:bottom w:val="none" w:sz="0" w:space="0" w:color="auto"/>
        <w:right w:val="none" w:sz="0" w:space="0" w:color="auto"/>
      </w:divBdr>
    </w:div>
    <w:div w:id="831796197">
      <w:bodyDiv w:val="1"/>
      <w:marLeft w:val="0"/>
      <w:marRight w:val="0"/>
      <w:marTop w:val="0"/>
      <w:marBottom w:val="0"/>
      <w:divBdr>
        <w:top w:val="none" w:sz="0" w:space="0" w:color="auto"/>
        <w:left w:val="none" w:sz="0" w:space="0" w:color="auto"/>
        <w:bottom w:val="none" w:sz="0" w:space="0" w:color="auto"/>
        <w:right w:val="none" w:sz="0" w:space="0" w:color="auto"/>
      </w:divBdr>
      <w:divsChild>
        <w:div w:id="1986349080">
          <w:marLeft w:val="0"/>
          <w:marRight w:val="0"/>
          <w:marTop w:val="0"/>
          <w:marBottom w:val="0"/>
          <w:divBdr>
            <w:top w:val="none" w:sz="0" w:space="0" w:color="auto"/>
            <w:left w:val="none" w:sz="0" w:space="0" w:color="auto"/>
            <w:bottom w:val="none" w:sz="0" w:space="0" w:color="auto"/>
            <w:right w:val="none" w:sz="0" w:space="0" w:color="auto"/>
          </w:divBdr>
        </w:div>
        <w:div w:id="1887596704">
          <w:marLeft w:val="0"/>
          <w:marRight w:val="0"/>
          <w:marTop w:val="0"/>
          <w:marBottom w:val="0"/>
          <w:divBdr>
            <w:top w:val="none" w:sz="0" w:space="0" w:color="auto"/>
            <w:left w:val="none" w:sz="0" w:space="0" w:color="auto"/>
            <w:bottom w:val="none" w:sz="0" w:space="0" w:color="auto"/>
            <w:right w:val="none" w:sz="0" w:space="0" w:color="auto"/>
          </w:divBdr>
        </w:div>
        <w:div w:id="1095176574">
          <w:marLeft w:val="0"/>
          <w:marRight w:val="0"/>
          <w:marTop w:val="0"/>
          <w:marBottom w:val="0"/>
          <w:divBdr>
            <w:top w:val="none" w:sz="0" w:space="0" w:color="auto"/>
            <w:left w:val="none" w:sz="0" w:space="0" w:color="auto"/>
            <w:bottom w:val="none" w:sz="0" w:space="0" w:color="auto"/>
            <w:right w:val="none" w:sz="0" w:space="0" w:color="auto"/>
          </w:divBdr>
        </w:div>
        <w:div w:id="536162644">
          <w:marLeft w:val="0"/>
          <w:marRight w:val="0"/>
          <w:marTop w:val="0"/>
          <w:marBottom w:val="0"/>
          <w:divBdr>
            <w:top w:val="none" w:sz="0" w:space="0" w:color="auto"/>
            <w:left w:val="none" w:sz="0" w:space="0" w:color="auto"/>
            <w:bottom w:val="none" w:sz="0" w:space="0" w:color="auto"/>
            <w:right w:val="none" w:sz="0" w:space="0" w:color="auto"/>
          </w:divBdr>
        </w:div>
        <w:div w:id="188299634">
          <w:marLeft w:val="0"/>
          <w:marRight w:val="0"/>
          <w:marTop w:val="0"/>
          <w:marBottom w:val="0"/>
          <w:divBdr>
            <w:top w:val="none" w:sz="0" w:space="0" w:color="auto"/>
            <w:left w:val="none" w:sz="0" w:space="0" w:color="auto"/>
            <w:bottom w:val="none" w:sz="0" w:space="0" w:color="auto"/>
            <w:right w:val="none" w:sz="0" w:space="0" w:color="auto"/>
          </w:divBdr>
        </w:div>
        <w:div w:id="1916085023">
          <w:marLeft w:val="0"/>
          <w:marRight w:val="0"/>
          <w:marTop w:val="0"/>
          <w:marBottom w:val="0"/>
          <w:divBdr>
            <w:top w:val="none" w:sz="0" w:space="0" w:color="auto"/>
            <w:left w:val="none" w:sz="0" w:space="0" w:color="auto"/>
            <w:bottom w:val="none" w:sz="0" w:space="0" w:color="auto"/>
            <w:right w:val="none" w:sz="0" w:space="0" w:color="auto"/>
          </w:divBdr>
        </w:div>
        <w:div w:id="2017682133">
          <w:marLeft w:val="0"/>
          <w:marRight w:val="0"/>
          <w:marTop w:val="0"/>
          <w:marBottom w:val="0"/>
          <w:divBdr>
            <w:top w:val="none" w:sz="0" w:space="0" w:color="auto"/>
            <w:left w:val="none" w:sz="0" w:space="0" w:color="auto"/>
            <w:bottom w:val="none" w:sz="0" w:space="0" w:color="auto"/>
            <w:right w:val="none" w:sz="0" w:space="0" w:color="auto"/>
          </w:divBdr>
        </w:div>
        <w:div w:id="1034110151">
          <w:marLeft w:val="0"/>
          <w:marRight w:val="0"/>
          <w:marTop w:val="0"/>
          <w:marBottom w:val="0"/>
          <w:divBdr>
            <w:top w:val="none" w:sz="0" w:space="0" w:color="auto"/>
            <w:left w:val="none" w:sz="0" w:space="0" w:color="auto"/>
            <w:bottom w:val="none" w:sz="0" w:space="0" w:color="auto"/>
            <w:right w:val="none" w:sz="0" w:space="0" w:color="auto"/>
          </w:divBdr>
        </w:div>
        <w:div w:id="860555486">
          <w:marLeft w:val="0"/>
          <w:marRight w:val="0"/>
          <w:marTop w:val="0"/>
          <w:marBottom w:val="0"/>
          <w:divBdr>
            <w:top w:val="none" w:sz="0" w:space="0" w:color="auto"/>
            <w:left w:val="none" w:sz="0" w:space="0" w:color="auto"/>
            <w:bottom w:val="none" w:sz="0" w:space="0" w:color="auto"/>
            <w:right w:val="none" w:sz="0" w:space="0" w:color="auto"/>
          </w:divBdr>
        </w:div>
        <w:div w:id="909536452">
          <w:marLeft w:val="0"/>
          <w:marRight w:val="0"/>
          <w:marTop w:val="0"/>
          <w:marBottom w:val="0"/>
          <w:divBdr>
            <w:top w:val="none" w:sz="0" w:space="0" w:color="auto"/>
            <w:left w:val="none" w:sz="0" w:space="0" w:color="auto"/>
            <w:bottom w:val="none" w:sz="0" w:space="0" w:color="auto"/>
            <w:right w:val="none" w:sz="0" w:space="0" w:color="auto"/>
          </w:divBdr>
        </w:div>
        <w:div w:id="993686007">
          <w:marLeft w:val="0"/>
          <w:marRight w:val="0"/>
          <w:marTop w:val="0"/>
          <w:marBottom w:val="0"/>
          <w:divBdr>
            <w:top w:val="none" w:sz="0" w:space="0" w:color="auto"/>
            <w:left w:val="none" w:sz="0" w:space="0" w:color="auto"/>
            <w:bottom w:val="none" w:sz="0" w:space="0" w:color="auto"/>
            <w:right w:val="none" w:sz="0" w:space="0" w:color="auto"/>
          </w:divBdr>
        </w:div>
        <w:div w:id="865561266">
          <w:marLeft w:val="0"/>
          <w:marRight w:val="0"/>
          <w:marTop w:val="0"/>
          <w:marBottom w:val="0"/>
          <w:divBdr>
            <w:top w:val="none" w:sz="0" w:space="0" w:color="auto"/>
            <w:left w:val="none" w:sz="0" w:space="0" w:color="auto"/>
            <w:bottom w:val="none" w:sz="0" w:space="0" w:color="auto"/>
            <w:right w:val="none" w:sz="0" w:space="0" w:color="auto"/>
          </w:divBdr>
        </w:div>
        <w:div w:id="1193615633">
          <w:marLeft w:val="0"/>
          <w:marRight w:val="0"/>
          <w:marTop w:val="0"/>
          <w:marBottom w:val="0"/>
          <w:divBdr>
            <w:top w:val="none" w:sz="0" w:space="0" w:color="auto"/>
            <w:left w:val="none" w:sz="0" w:space="0" w:color="auto"/>
            <w:bottom w:val="none" w:sz="0" w:space="0" w:color="auto"/>
            <w:right w:val="none" w:sz="0" w:space="0" w:color="auto"/>
          </w:divBdr>
        </w:div>
        <w:div w:id="158884392">
          <w:marLeft w:val="0"/>
          <w:marRight w:val="0"/>
          <w:marTop w:val="0"/>
          <w:marBottom w:val="0"/>
          <w:divBdr>
            <w:top w:val="none" w:sz="0" w:space="0" w:color="auto"/>
            <w:left w:val="none" w:sz="0" w:space="0" w:color="auto"/>
            <w:bottom w:val="none" w:sz="0" w:space="0" w:color="auto"/>
            <w:right w:val="none" w:sz="0" w:space="0" w:color="auto"/>
          </w:divBdr>
        </w:div>
        <w:div w:id="1034500848">
          <w:marLeft w:val="0"/>
          <w:marRight w:val="0"/>
          <w:marTop w:val="0"/>
          <w:marBottom w:val="0"/>
          <w:divBdr>
            <w:top w:val="none" w:sz="0" w:space="0" w:color="auto"/>
            <w:left w:val="none" w:sz="0" w:space="0" w:color="auto"/>
            <w:bottom w:val="none" w:sz="0" w:space="0" w:color="auto"/>
            <w:right w:val="none" w:sz="0" w:space="0" w:color="auto"/>
          </w:divBdr>
        </w:div>
        <w:div w:id="333265772">
          <w:marLeft w:val="0"/>
          <w:marRight w:val="0"/>
          <w:marTop w:val="0"/>
          <w:marBottom w:val="0"/>
          <w:divBdr>
            <w:top w:val="none" w:sz="0" w:space="0" w:color="auto"/>
            <w:left w:val="none" w:sz="0" w:space="0" w:color="auto"/>
            <w:bottom w:val="none" w:sz="0" w:space="0" w:color="auto"/>
            <w:right w:val="none" w:sz="0" w:space="0" w:color="auto"/>
          </w:divBdr>
        </w:div>
        <w:div w:id="1052191967">
          <w:marLeft w:val="0"/>
          <w:marRight w:val="0"/>
          <w:marTop w:val="0"/>
          <w:marBottom w:val="0"/>
          <w:divBdr>
            <w:top w:val="none" w:sz="0" w:space="0" w:color="auto"/>
            <w:left w:val="none" w:sz="0" w:space="0" w:color="auto"/>
            <w:bottom w:val="none" w:sz="0" w:space="0" w:color="auto"/>
            <w:right w:val="none" w:sz="0" w:space="0" w:color="auto"/>
          </w:divBdr>
        </w:div>
        <w:div w:id="159664452">
          <w:marLeft w:val="0"/>
          <w:marRight w:val="0"/>
          <w:marTop w:val="0"/>
          <w:marBottom w:val="0"/>
          <w:divBdr>
            <w:top w:val="none" w:sz="0" w:space="0" w:color="auto"/>
            <w:left w:val="none" w:sz="0" w:space="0" w:color="auto"/>
            <w:bottom w:val="none" w:sz="0" w:space="0" w:color="auto"/>
            <w:right w:val="none" w:sz="0" w:space="0" w:color="auto"/>
          </w:divBdr>
        </w:div>
        <w:div w:id="1221135637">
          <w:marLeft w:val="0"/>
          <w:marRight w:val="0"/>
          <w:marTop w:val="0"/>
          <w:marBottom w:val="0"/>
          <w:divBdr>
            <w:top w:val="none" w:sz="0" w:space="0" w:color="auto"/>
            <w:left w:val="none" w:sz="0" w:space="0" w:color="auto"/>
            <w:bottom w:val="none" w:sz="0" w:space="0" w:color="auto"/>
            <w:right w:val="none" w:sz="0" w:space="0" w:color="auto"/>
          </w:divBdr>
        </w:div>
        <w:div w:id="1612281526">
          <w:marLeft w:val="0"/>
          <w:marRight w:val="0"/>
          <w:marTop w:val="0"/>
          <w:marBottom w:val="0"/>
          <w:divBdr>
            <w:top w:val="none" w:sz="0" w:space="0" w:color="auto"/>
            <w:left w:val="none" w:sz="0" w:space="0" w:color="auto"/>
            <w:bottom w:val="none" w:sz="0" w:space="0" w:color="auto"/>
            <w:right w:val="none" w:sz="0" w:space="0" w:color="auto"/>
          </w:divBdr>
        </w:div>
        <w:div w:id="1578244469">
          <w:marLeft w:val="0"/>
          <w:marRight w:val="0"/>
          <w:marTop w:val="0"/>
          <w:marBottom w:val="0"/>
          <w:divBdr>
            <w:top w:val="none" w:sz="0" w:space="0" w:color="auto"/>
            <w:left w:val="none" w:sz="0" w:space="0" w:color="auto"/>
            <w:bottom w:val="none" w:sz="0" w:space="0" w:color="auto"/>
            <w:right w:val="none" w:sz="0" w:space="0" w:color="auto"/>
          </w:divBdr>
        </w:div>
        <w:div w:id="746682774">
          <w:marLeft w:val="0"/>
          <w:marRight w:val="0"/>
          <w:marTop w:val="0"/>
          <w:marBottom w:val="0"/>
          <w:divBdr>
            <w:top w:val="none" w:sz="0" w:space="0" w:color="auto"/>
            <w:left w:val="none" w:sz="0" w:space="0" w:color="auto"/>
            <w:bottom w:val="none" w:sz="0" w:space="0" w:color="auto"/>
            <w:right w:val="none" w:sz="0" w:space="0" w:color="auto"/>
          </w:divBdr>
        </w:div>
        <w:div w:id="381714083">
          <w:marLeft w:val="0"/>
          <w:marRight w:val="0"/>
          <w:marTop w:val="0"/>
          <w:marBottom w:val="0"/>
          <w:divBdr>
            <w:top w:val="none" w:sz="0" w:space="0" w:color="auto"/>
            <w:left w:val="none" w:sz="0" w:space="0" w:color="auto"/>
            <w:bottom w:val="none" w:sz="0" w:space="0" w:color="auto"/>
            <w:right w:val="none" w:sz="0" w:space="0" w:color="auto"/>
          </w:divBdr>
        </w:div>
        <w:div w:id="1840778577">
          <w:marLeft w:val="0"/>
          <w:marRight w:val="0"/>
          <w:marTop w:val="0"/>
          <w:marBottom w:val="0"/>
          <w:divBdr>
            <w:top w:val="none" w:sz="0" w:space="0" w:color="auto"/>
            <w:left w:val="none" w:sz="0" w:space="0" w:color="auto"/>
            <w:bottom w:val="none" w:sz="0" w:space="0" w:color="auto"/>
            <w:right w:val="none" w:sz="0" w:space="0" w:color="auto"/>
          </w:divBdr>
        </w:div>
        <w:div w:id="1911620529">
          <w:marLeft w:val="0"/>
          <w:marRight w:val="0"/>
          <w:marTop w:val="0"/>
          <w:marBottom w:val="0"/>
          <w:divBdr>
            <w:top w:val="none" w:sz="0" w:space="0" w:color="auto"/>
            <w:left w:val="none" w:sz="0" w:space="0" w:color="auto"/>
            <w:bottom w:val="none" w:sz="0" w:space="0" w:color="auto"/>
            <w:right w:val="none" w:sz="0" w:space="0" w:color="auto"/>
          </w:divBdr>
        </w:div>
        <w:div w:id="337121698">
          <w:marLeft w:val="0"/>
          <w:marRight w:val="0"/>
          <w:marTop w:val="0"/>
          <w:marBottom w:val="0"/>
          <w:divBdr>
            <w:top w:val="none" w:sz="0" w:space="0" w:color="auto"/>
            <w:left w:val="none" w:sz="0" w:space="0" w:color="auto"/>
            <w:bottom w:val="none" w:sz="0" w:space="0" w:color="auto"/>
            <w:right w:val="none" w:sz="0" w:space="0" w:color="auto"/>
          </w:divBdr>
        </w:div>
        <w:div w:id="1842617346">
          <w:marLeft w:val="0"/>
          <w:marRight w:val="0"/>
          <w:marTop w:val="0"/>
          <w:marBottom w:val="0"/>
          <w:divBdr>
            <w:top w:val="none" w:sz="0" w:space="0" w:color="auto"/>
            <w:left w:val="none" w:sz="0" w:space="0" w:color="auto"/>
            <w:bottom w:val="none" w:sz="0" w:space="0" w:color="auto"/>
            <w:right w:val="none" w:sz="0" w:space="0" w:color="auto"/>
          </w:divBdr>
        </w:div>
        <w:div w:id="198706348">
          <w:marLeft w:val="0"/>
          <w:marRight w:val="0"/>
          <w:marTop w:val="0"/>
          <w:marBottom w:val="0"/>
          <w:divBdr>
            <w:top w:val="none" w:sz="0" w:space="0" w:color="auto"/>
            <w:left w:val="none" w:sz="0" w:space="0" w:color="auto"/>
            <w:bottom w:val="none" w:sz="0" w:space="0" w:color="auto"/>
            <w:right w:val="none" w:sz="0" w:space="0" w:color="auto"/>
          </w:divBdr>
        </w:div>
      </w:divsChild>
    </w:div>
    <w:div w:id="1190798765">
      <w:bodyDiv w:val="1"/>
      <w:marLeft w:val="0"/>
      <w:marRight w:val="0"/>
      <w:marTop w:val="0"/>
      <w:marBottom w:val="0"/>
      <w:divBdr>
        <w:top w:val="none" w:sz="0" w:space="0" w:color="auto"/>
        <w:left w:val="none" w:sz="0" w:space="0" w:color="auto"/>
        <w:bottom w:val="none" w:sz="0" w:space="0" w:color="auto"/>
        <w:right w:val="none" w:sz="0" w:space="0" w:color="auto"/>
      </w:divBdr>
    </w:div>
    <w:div w:id="1407609817">
      <w:bodyDiv w:val="1"/>
      <w:marLeft w:val="0"/>
      <w:marRight w:val="0"/>
      <w:marTop w:val="0"/>
      <w:marBottom w:val="0"/>
      <w:divBdr>
        <w:top w:val="none" w:sz="0" w:space="0" w:color="auto"/>
        <w:left w:val="none" w:sz="0" w:space="0" w:color="auto"/>
        <w:bottom w:val="none" w:sz="0" w:space="0" w:color="auto"/>
        <w:right w:val="none" w:sz="0" w:space="0" w:color="auto"/>
      </w:divBdr>
    </w:div>
    <w:div w:id="1451169448">
      <w:bodyDiv w:val="1"/>
      <w:marLeft w:val="0"/>
      <w:marRight w:val="0"/>
      <w:marTop w:val="0"/>
      <w:marBottom w:val="0"/>
      <w:divBdr>
        <w:top w:val="none" w:sz="0" w:space="0" w:color="auto"/>
        <w:left w:val="none" w:sz="0" w:space="0" w:color="auto"/>
        <w:bottom w:val="none" w:sz="0" w:space="0" w:color="auto"/>
        <w:right w:val="none" w:sz="0" w:space="0" w:color="auto"/>
      </w:divBdr>
    </w:div>
    <w:div w:id="1455979896">
      <w:bodyDiv w:val="1"/>
      <w:marLeft w:val="0"/>
      <w:marRight w:val="0"/>
      <w:marTop w:val="0"/>
      <w:marBottom w:val="0"/>
      <w:divBdr>
        <w:top w:val="none" w:sz="0" w:space="0" w:color="auto"/>
        <w:left w:val="none" w:sz="0" w:space="0" w:color="auto"/>
        <w:bottom w:val="none" w:sz="0" w:space="0" w:color="auto"/>
        <w:right w:val="none" w:sz="0" w:space="0" w:color="auto"/>
      </w:divBdr>
    </w:div>
    <w:div w:id="1613897016">
      <w:bodyDiv w:val="1"/>
      <w:marLeft w:val="0"/>
      <w:marRight w:val="0"/>
      <w:marTop w:val="0"/>
      <w:marBottom w:val="0"/>
      <w:divBdr>
        <w:top w:val="none" w:sz="0" w:space="0" w:color="auto"/>
        <w:left w:val="none" w:sz="0" w:space="0" w:color="auto"/>
        <w:bottom w:val="none" w:sz="0" w:space="0" w:color="auto"/>
        <w:right w:val="none" w:sz="0" w:space="0" w:color="auto"/>
      </w:divBdr>
    </w:div>
    <w:div w:id="1630823887">
      <w:bodyDiv w:val="1"/>
      <w:marLeft w:val="0"/>
      <w:marRight w:val="0"/>
      <w:marTop w:val="0"/>
      <w:marBottom w:val="0"/>
      <w:divBdr>
        <w:top w:val="none" w:sz="0" w:space="0" w:color="auto"/>
        <w:left w:val="none" w:sz="0" w:space="0" w:color="auto"/>
        <w:bottom w:val="none" w:sz="0" w:space="0" w:color="auto"/>
        <w:right w:val="none" w:sz="0" w:space="0" w:color="auto"/>
      </w:divBdr>
    </w:div>
    <w:div w:id="1638804011">
      <w:bodyDiv w:val="1"/>
      <w:marLeft w:val="0"/>
      <w:marRight w:val="0"/>
      <w:marTop w:val="0"/>
      <w:marBottom w:val="0"/>
      <w:divBdr>
        <w:top w:val="none" w:sz="0" w:space="0" w:color="auto"/>
        <w:left w:val="none" w:sz="0" w:space="0" w:color="auto"/>
        <w:bottom w:val="none" w:sz="0" w:space="0" w:color="auto"/>
        <w:right w:val="none" w:sz="0" w:space="0" w:color="auto"/>
      </w:divBdr>
    </w:div>
    <w:div w:id="1678120701">
      <w:bodyDiv w:val="1"/>
      <w:marLeft w:val="0"/>
      <w:marRight w:val="0"/>
      <w:marTop w:val="0"/>
      <w:marBottom w:val="0"/>
      <w:divBdr>
        <w:top w:val="none" w:sz="0" w:space="0" w:color="auto"/>
        <w:left w:val="none" w:sz="0" w:space="0" w:color="auto"/>
        <w:bottom w:val="none" w:sz="0" w:space="0" w:color="auto"/>
        <w:right w:val="none" w:sz="0" w:space="0" w:color="auto"/>
      </w:divBdr>
    </w:div>
    <w:div w:id="1828209195">
      <w:bodyDiv w:val="1"/>
      <w:marLeft w:val="0"/>
      <w:marRight w:val="0"/>
      <w:marTop w:val="0"/>
      <w:marBottom w:val="0"/>
      <w:divBdr>
        <w:top w:val="none" w:sz="0" w:space="0" w:color="auto"/>
        <w:left w:val="none" w:sz="0" w:space="0" w:color="auto"/>
        <w:bottom w:val="none" w:sz="0" w:space="0" w:color="auto"/>
        <w:right w:val="none" w:sz="0" w:space="0" w:color="auto"/>
      </w:divBdr>
    </w:div>
    <w:div w:id="2030446059">
      <w:bodyDiv w:val="1"/>
      <w:marLeft w:val="0"/>
      <w:marRight w:val="0"/>
      <w:marTop w:val="0"/>
      <w:marBottom w:val="0"/>
      <w:divBdr>
        <w:top w:val="none" w:sz="0" w:space="0" w:color="auto"/>
        <w:left w:val="none" w:sz="0" w:space="0" w:color="auto"/>
        <w:bottom w:val="none" w:sz="0" w:space="0" w:color="auto"/>
        <w:right w:val="none" w:sz="0" w:space="0" w:color="auto"/>
      </w:divBdr>
    </w:div>
    <w:div w:id="20859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mitheus.gov.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mitheus.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mitheus.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0469-6681-47E9-A792-69BD6F12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3</Pages>
  <Words>1750</Words>
  <Characters>9450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11178</CharactersWithSpaces>
  <SharedDoc>false</SharedDoc>
  <HLinks>
    <vt:vector size="6" baseType="variant">
      <vt:variant>
        <vt:i4>1179700</vt:i4>
      </vt:variant>
      <vt:variant>
        <vt:i4>629</vt:i4>
      </vt:variant>
      <vt:variant>
        <vt:i4>0</vt:i4>
      </vt:variant>
      <vt:variant>
        <vt:i4>5</vt:i4>
      </vt:variant>
      <vt:variant>
        <vt:lpwstr>http://www.hellaskps.gr/min_requirements/html/PE2B.htm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bn</dc:creator>
  <cp:lastModifiedBy>ant.despoina1976@gmail.com</cp:lastModifiedBy>
  <cp:revision>76</cp:revision>
  <cp:lastPrinted>2020-09-21T13:27:00Z</cp:lastPrinted>
  <dcterms:created xsi:type="dcterms:W3CDTF">2020-07-04T23:30:00Z</dcterms:created>
  <dcterms:modified xsi:type="dcterms:W3CDTF">2020-09-23T05:50:00Z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ΤΙΤΛΟΣ">
    <vt:lpwstr>ΟΔΟΠΟΙΙΑ ΣΤΙΣ ΚΟΙΝΟΤΗΤΕΣ ΗΛΙΟΚΑΣΤΡΟΥ ΚΑΙ ΔΙΔΥΜΩΝ</vt:lpwstr>
  </property>
  <property fmtid="{D5CDD505-2E9C-101B-9397-08002B2CF9AE}" pid="3" name="ΧΡΗΜΑΤΟΔΟΤΗΣΗ">
    <vt:lpwstr>ΑΠΕ 2018 και 2020</vt:lpwstr>
  </property>
  <property fmtid="{D5CDD505-2E9C-101B-9397-08002B2CF9AE}" pid="4" name="ΣΥΝΤΑΞΗ ΜΗΝΑΣ">
    <vt:lpwstr>04  2020</vt:lpwstr>
  </property>
  <property fmtid="{D5CDD505-2E9C-101B-9397-08002B2CF9AE}" pid="5" name="ΠΡΟΫΠΟΛΟΓΙΣΜΟΣ ΜΕ ΦΠΑ">
    <vt:lpwstr>200.363,00</vt:lpwstr>
  </property>
  <property fmtid="{D5CDD505-2E9C-101B-9397-08002B2CF9AE}" pid="6" name="ΠΡΟΫΠΟΛΟΓΙΣΜΟΣ δαπάνη εργασιών">
    <vt:lpwstr>119.073,93</vt:lpwstr>
  </property>
  <property fmtid="{D5CDD505-2E9C-101B-9397-08002B2CF9AE}" pid="7" name="ΠΡΟΫΠΟΛΟΓΙΣΜΟΣ ΓΕ&amp;ΟΕ">
    <vt:lpwstr>21.433,31</vt:lpwstr>
  </property>
  <property fmtid="{D5CDD505-2E9C-101B-9397-08002B2CF9AE}" pid="8" name="ΠΡΟΫΠΟΛΟΓΙΣΜΟΣ απρόβλεπτα">
    <vt:lpwstr>21.076,09</vt:lpwstr>
  </property>
  <property fmtid="{D5CDD505-2E9C-101B-9397-08002B2CF9AE}" pid="9" name="ΠΡΟΫΠΟΛΟΓΙΣΜΟΣ ΦΠΑ">
    <vt:lpwstr>38.780,00</vt:lpwstr>
  </property>
  <property fmtid="{D5CDD505-2E9C-101B-9397-08002B2CF9AE}" pid="10" name="ΠΡΟΫΠΟΛΟΓΙΣΜΟΣ αναθεώρηση">
    <vt:lpwstr>0,00</vt:lpwstr>
  </property>
  <property fmtid="{D5CDD505-2E9C-101B-9397-08002B2CF9AE}" pid="11" name="ΠΡΟΣΦΟΡΑ χρόνος ισχύς">
    <vt:lpwstr>έξι (6)</vt:lpwstr>
  </property>
  <property fmtid="{D5CDD505-2E9C-101B-9397-08002B2CF9AE}" pid="12" name="ΤΕΥΧΟΣ">
    <vt:lpwstr>ΤΕΥΧΗ ΣΥΜΒΑΣΗΣ</vt:lpwstr>
  </property>
  <property fmtid="{D5CDD505-2E9C-101B-9397-08002B2CF9AE}" pid="13" name="ΠΡΟΫΠΟΛΟΓΙΣΜΟΣ σύνολο χωρίς ΦΠΑ">
    <vt:lpwstr>161.583,33</vt:lpwstr>
  </property>
  <property fmtid="{D5CDD505-2E9C-101B-9397-08002B2CF9AE}" pid="14" name="χρηματοδότηση">
    <vt:lpwstr>ΑΠΕ 2018 και ΑΠΕ 2020</vt:lpwstr>
  </property>
  <property fmtid="{D5CDD505-2E9C-101B-9397-08002B2CF9AE}" pid="15" name="ΕΚΤΕΛΕΣΗ ΠΡΟΘΕΣΜΙΑ ΧΡΟΝΟΣ">
    <vt:lpwstr>έξι (6) μήνες</vt:lpwstr>
  </property>
  <property fmtid="{D5CDD505-2E9C-101B-9397-08002B2CF9AE}" pid="16" name="ΣΥΝΤΑΞΗ ημνια">
    <vt:lpwstr>15-05-2020</vt:lpwstr>
  </property>
  <property fmtid="{D5CDD505-2E9C-101B-9397-08002B2CF9AE}" pid="17" name="ΚτΕ- ΕΡΓΟΔΟΤΗΣ">
    <vt:lpwstr>Δήμος Ερμιονίδας </vt:lpwstr>
  </property>
  <property fmtid="{D5CDD505-2E9C-101B-9397-08002B2CF9AE}" pid="18" name="ΦΟΡΕΑΣ ΚΑΤΑΣΚΕΥΗΣ">
    <vt:lpwstr>Δήμος Ερμιονίδας</vt:lpwstr>
  </property>
  <property fmtid="{D5CDD505-2E9C-101B-9397-08002B2CF9AE}" pid="19" name="ΠΡΟΪΣΤΑΜΕΝΗ ΑΡΧΗ">
    <vt:lpwstr>Οικονομική Επιτροπή Δήμου Ερμιονίδας </vt:lpwstr>
  </property>
  <property fmtid="{D5CDD505-2E9C-101B-9397-08002B2CF9AE}" pid="20" name="ΔΙΕΥΘΥΝΟΥΣΑ ΥΠΗΡΕΣΙΑ">
    <vt:lpwstr>Τμήμα Τεχνικών Έργων, Ύδρευσης και Αποχέτευσης του Δήμου Ερμιονίδας</vt:lpwstr>
  </property>
  <property fmtid="{D5CDD505-2E9C-101B-9397-08002B2CF9AE}" pid="21" name="ΔΙΑΓΩΝΙΣΜΟΣ ΗΜΕΡΟΜΗΝΙΑ">
    <vt:lpwstr>14-10-2020</vt:lpwstr>
  </property>
  <property fmtid="{D5CDD505-2E9C-101B-9397-08002B2CF9AE}" pid="22" name="ΕΓΓΥΗΣΗ ΣΥΜΜΕΤΟΧΗΣ ΠΟΣΟ">
    <vt:lpwstr>3.230,00</vt:lpwstr>
  </property>
  <property fmtid="{D5CDD505-2E9C-101B-9397-08002B2CF9AE}" pid="23" name="ΕΓΓΥΗΣΗ ΣΥΜΜΕΤΟΧΗΣ ΧΡΟΝΟΣ ΛΗΞΗΣ">
    <vt:lpwstr>09-05-2021</vt:lpwstr>
  </property>
  <property fmtid="{D5CDD505-2E9C-101B-9397-08002B2CF9AE}" pid="24" name="ΠΤΥΧΙΟ ΚΑΤΗΓΟΡΙΑ">
    <vt:lpwstr>ΟΔΟΠΟΙΙΑ</vt:lpwstr>
  </property>
  <property fmtid="{D5CDD505-2E9C-101B-9397-08002B2CF9AE}" pid="25" name="ΜΕΛΕΤΗ ΕΡΓΟΥ ΑΡ">
    <vt:lpwstr>12</vt:lpwstr>
  </property>
  <property fmtid="{D5CDD505-2E9C-101B-9397-08002B2CF9AE}" pid="26" name="ΜΕΛΕΤΗ ΕΡΓΟΥ ΕΤΟΣ">
    <vt:lpwstr>2020</vt:lpwstr>
  </property>
  <property fmtid="{D5CDD505-2E9C-101B-9397-08002B2CF9AE}" pid="27" name="ΑΝΑΘΕΤΟΥΣΑ ΑΡΧΗ">
    <vt:lpwstr>Δήμος Ερμιονίδας</vt:lpwstr>
  </property>
  <property fmtid="{D5CDD505-2E9C-101B-9397-08002B2CF9AE}" pid="28" name="ΑΝΑΘΕΤΟΥΣΑ ΑΡΧΗ διεύθυνση">
    <vt:lpwstr>Κρανίδι, 21300 </vt:lpwstr>
  </property>
  <property fmtid="{D5CDD505-2E9C-101B-9397-08002B2CF9AE}" pid="29" name="ΑΝΑΘΕΤΟΥΣΑ ΑΡΧΗ τηλ">
    <vt:lpwstr>2754361431 </vt:lpwstr>
  </property>
  <property fmtid="{D5CDD505-2E9C-101B-9397-08002B2CF9AE}" pid="30" name="ΑΝΑΘΕΤΟΥΣΑ ΑΡΧΗ ax">
    <vt:lpwstr>2754023668 </vt:lpwstr>
  </property>
  <property fmtid="{D5CDD505-2E9C-101B-9397-08002B2CF9AE}" pid="31" name="ΑΝΑΘΕΤΟΥΣΑ ΑΡΧΗ email">
    <vt:lpwstr>ant.despoina1976@gmail.com</vt:lpwstr>
  </property>
  <property fmtid="{D5CDD505-2E9C-101B-9397-08002B2CF9AE}" pid="32" name="ΑΝΑΘΕΤΟΥΣΑ ΑΡΧΗ πληροφ ονομα">
    <vt:lpwstr>Αντωνιάδου Δέσποινα</vt:lpwstr>
  </property>
  <property fmtid="{D5CDD505-2E9C-101B-9397-08002B2CF9AE}" pid="33" name="ΑΝΑΘΕΤΟΥΣΑ ΑΡΧΗ ιστοσελίδα">
    <vt:lpwstr>www.ermionida.gr / ΠΡΟΚΗΡΥΞΕΙΣ</vt:lpwstr>
  </property>
  <property fmtid="{D5CDD505-2E9C-101B-9397-08002B2CF9AE}" pid="34" name="ΑΝΑΘΕΤΟΥΣΑ ΑΡΧΗ τ.κ.">
    <vt:lpwstr>21300 </vt:lpwstr>
  </property>
  <property fmtid="{D5CDD505-2E9C-101B-9397-08002B2CF9AE}" pid="35" name="ΔΙΑΓΩΝΙΣΜΟΣ τόπος">
    <vt:lpwstr>Κρανίδι, στην Πλατεία Παπαρσένη, στα γραφεία του τμήματος Τεχνικών Έργων, Ύδρευσης και Αποχέτευσης του Δήμου Ερμιονίδας</vt:lpwstr>
  </property>
  <property fmtid="{D5CDD505-2E9C-101B-9397-08002B2CF9AE}" pid="36" name="ΔΙΑΓΩΝΙΣΜΟΣ ημέρα">
    <vt:lpwstr>14-10-2020 (Τετάρτη και ώρα 10:00)</vt:lpwstr>
  </property>
  <property fmtid="{D5CDD505-2E9C-101B-9397-08002B2CF9AE}" pid="37" name="ΤΕΧΝΙΚΟ ΣΥΜΒΟΥΛΙΟ">
    <vt:lpwstr>Συμβούλιο Δημοσίων Έργων Περιφέρειας Πελοποννήσου</vt:lpwstr>
  </property>
  <property fmtid="{D5CDD505-2E9C-101B-9397-08002B2CF9AE}" pid="38" name="ΠΡΟΚΗΡΥΞΗ αρ. πρωτ.">
    <vt:lpwstr>8500/21-09-2020</vt:lpwstr>
  </property>
  <property fmtid="{D5CDD505-2E9C-101B-9397-08002B2CF9AE}" pid="39" name="ΑΝΑΘΕΤΟΥΣΑ ΑΡΧΗ πληροφ τηλ">
    <vt:lpwstr>2754361431</vt:lpwstr>
  </property>
  <property fmtid="{D5CDD505-2E9C-101B-9397-08002B2CF9AE}" pid="40" name="ΔΙΑΓΩΝΙΣΜΟΣ ημερομ αιτ διευκρ">
    <vt:lpwstr>01-10-2020</vt:lpwstr>
  </property>
  <property fmtid="{D5CDD505-2E9C-101B-9397-08002B2CF9AE}" pid="41" name="ΔΙΑΓΩΝΙΣΜΟΣ ημερομ ληψ διευκρ">
    <vt:lpwstr>06-10-2020</vt:lpwstr>
  </property>
  <property fmtid="{D5CDD505-2E9C-101B-9397-08002B2CF9AE}" pid="42" name="ΕΠΙΤΡΟΠΗ ΔΙΑΓΩΝΙΣΜΟΥ διεύθυνση">
    <vt:lpwstr>γραφεία του Τμήματος Τεχνικών Έργων, Ύδρευσης και Αποχέτευσης, Πλατεία Παπαρσένη, Κρανίδι, 21300</vt:lpwstr>
  </property>
  <property fmtid="{D5CDD505-2E9C-101B-9397-08002B2CF9AE}" pid="43" name="ΠΡΩΤΟΚΟΛΛΟ διεύθυνση">
    <vt:lpwstr>Μελίνας Μερκούρη 11, Κρανίδι, 21300, τηλ.:2754360022 </vt:lpwstr>
  </property>
  <property fmtid="{D5CDD505-2E9C-101B-9397-08002B2CF9AE}" pid="44" name="ΑΝΑΘΕΤΟΥΣΑς ΑΡΧΗ">
    <vt:lpwstr>Δήμο Ερμιονίδας</vt:lpwstr>
  </property>
  <property fmtid="{D5CDD505-2E9C-101B-9397-08002B2CF9AE}" pid="45" name="ΑΝΑΘΕΤΟΥΣΑ γεν ΑΡΧΗ">
    <vt:lpwstr>Δήμου Ερμιονίδας</vt:lpwstr>
  </property>
  <property fmtid="{D5CDD505-2E9C-101B-9397-08002B2CF9AE}" pid="46" name="ΑΝΑΔ ΠΡΟΣ προθ υποβ δικαιολογ">
    <vt:lpwstr>δέκα (10) ημερών</vt:lpwstr>
  </property>
  <property fmtid="{D5CDD505-2E9C-101B-9397-08002B2CF9AE}" pid="47" name="ΑΝΑΘΕΤΟΥΣΑ αποφ οργανο διακηρ">
    <vt:lpwstr>Οικονομική Επιτροπή Δήμου Ερμιονίδας</vt:lpwstr>
  </property>
  <property fmtid="{D5CDD505-2E9C-101B-9397-08002B2CF9AE}" pid="48" name="Κ.Α.- Κ.ΠΡΟΥΠΟΛ">
    <vt:lpwstr>30-7333.001</vt:lpwstr>
  </property>
  <property fmtid="{D5CDD505-2E9C-101B-9397-08002B2CF9AE}" pid="49" name="Κ.Α.- Κ.ΠΡΟΥΠΟΛ τιτλος">
    <vt:lpwstr>Οδοποιϊα στις κοινότητες Ηλιοκάστρου και Διδύμων</vt:lpwstr>
  </property>
  <property fmtid="{D5CDD505-2E9C-101B-9397-08002B2CF9AE}" pid="50" name="ΕΤΟΣ ΟΙΚΟΝ">
    <vt:lpwstr>2020</vt:lpwstr>
  </property>
  <property fmtid="{D5CDD505-2E9C-101B-9397-08002B2CF9AE}" pid="51" name="ΑΑΥ προταση αρ- ΑΔΑΜ">
    <vt:lpwstr>611/15-05-2020 (ΑΔΑΜ: 20REQ006728339 και ΑΔΑ:9ΒΧΒΩΡΡ-Ω23)</vt:lpwstr>
  </property>
  <property fmtid="{D5CDD505-2E9C-101B-9397-08002B2CF9AE}" pid="52" name="ΑΑΥ αποφ αρ- ΑΔΑΜ">
    <vt:lpwstr>300/15-05-2020 (ΑΔΑΜ: 20REQ006728312 2020-05-19)</vt:lpwstr>
  </property>
  <property fmtid="{D5CDD505-2E9C-101B-9397-08002B2CF9AE}" pid="53" name="ΠΤΥΧΙΟ ταξη">
    <vt:lpwstr>Α1 και άνω</vt:lpwstr>
  </property>
  <property fmtid="{D5CDD505-2E9C-101B-9397-08002B2CF9AE}" pid="54" name="ΜΕΛΕΤΗ ΑΔΣ εγκρ">
    <vt:lpwstr>96/18.05.2020 (ΑΔΑ:62Φ5ΩΡΡ-ΖΩ2)</vt:lpwstr>
  </property>
  <property fmtid="{D5CDD505-2E9C-101B-9397-08002B2CF9AE}" pid="55" name="ΜΕΛΕΤΗ ΑΟΕ καταρτ ορων διακ">
    <vt:lpwstr>73/22-05-2020 (ΑΔΑ: Ω7ΘΑΨΡΡ-Σ3Η)</vt:lpwstr>
  </property>
  <property fmtid="{D5CDD505-2E9C-101B-9397-08002B2CF9AE}" pid="56" name="ΑΝΑΘΕΤΟΥΣΑ ΑΡΧΗ αρ ΚΗΜΔΣ">
    <vt:lpwstr>6095</vt:lpwstr>
  </property>
  <property fmtid="{D5CDD505-2E9C-101B-9397-08002B2CF9AE}" pid="57" name="ΚΗΜΔΗΣ ΑΔΑΜ ΔΙΑΚΗΡ">
    <vt:lpwstr>...PROC00.............</vt:lpwstr>
  </property>
  <property fmtid="{D5CDD505-2E9C-101B-9397-08002B2CF9AE}" pid="58" name="cpvs">
    <vt:lpwstr>45233142-6: Εργασίες επισκευής οδών</vt:lpwstr>
  </property>
  <property fmtid="{D5CDD505-2E9C-101B-9397-08002B2CF9AE}" pid="59" name="ΣΥΜΒΑΣΗ ΚΑΤΗΓΟΡΙΑ">
    <vt:lpwstr>ΕΡΓΟ</vt:lpwstr>
  </property>
  <property fmtid="{D5CDD505-2E9C-101B-9397-08002B2CF9AE}" pid="60" name="ΕΡΓΟ γενική περιγραφή">
    <vt:lpwstr> εργασίες ασφαλτοστρώσεων και τσιμεντοστρώσεων στις κοινότητες Ηλιοκάστρου και Διδύμων</vt:lpwstr>
  </property>
  <property fmtid="{D5CDD505-2E9C-101B-9397-08002B2CF9AE}" pid="61" name="ΕΡΓΟ ειδική περιγραφή">
    <vt:lpwstr>...</vt:lpwstr>
  </property>
  <property fmtid="{D5CDD505-2E9C-101B-9397-08002B2CF9AE}" pid="62" name="ΕΡΓΟ τόπος εκτέλεσης">
    <vt:lpwstr>Κοινότητες Ηλιοκάστρου και Διδύμων  του Δήμου Ερμιονίδας</vt:lpwstr>
  </property>
  <property fmtid="{D5CDD505-2E9C-101B-9397-08002B2CF9AE}" pid="63" name="ΠΡΟΣΦΟΡΑ χρόνος ισχύς ΗΜΝΙΑ">
    <vt:lpwstr>08-04-2021</vt:lpwstr>
  </property>
  <property fmtid="{D5CDD505-2E9C-101B-9397-08002B2CF9AE}" pid="64" name="ΑΝΑΘΕΤΟΥΣΑ ΑΡΧΗ εκπροσ">
    <vt:lpwstr>Δήμαρχος Ερμιονίδας </vt:lpwstr>
  </property>
  <property fmtid="{D5CDD505-2E9C-101B-9397-08002B2CF9AE}" pid="65" name="ΑΝΑΘΕΤΟΥΣΑ ΑΡΧΗ εκπροσ ΟΝΜΟ">
    <vt:lpwstr>Γεωργόπουλος Ιωάννης</vt:lpwstr>
  </property>
  <property fmtid="{D5CDD505-2E9C-101B-9397-08002B2CF9AE}" pid="66" name="ΑΝΑΘΕΤΟΥΣΑ ΑΡΧΗ διευθ διευκρ">
    <vt:lpwstr>γραφεία του Τμήματος Τεχνικών Έργων, Ύδρευσης και Αποχέτευσης, Πλατεία Παπαρσένη, Κρανίδι, 21300</vt:lpwstr>
  </property>
  <property fmtid="{D5CDD505-2E9C-101B-9397-08002B2CF9AE}" pid="67" name="ΕΠΙΤΡΟΠΗ ΔΙΑΓΩΝΙΣΜΟΥ τηλ">
    <vt:lpwstr>2754361431</vt:lpwstr>
  </property>
  <property fmtid="{D5CDD505-2E9C-101B-9397-08002B2CF9AE}" pid="68" name="ΑΝΑΘΕΤΟΥΣΑ ΑΡΧΗ κοινότητα">
    <vt:lpwstr>Κρανίδ</vt:lpwstr>
  </property>
  <property fmtid="{D5CDD505-2E9C-101B-9397-08002B2CF9AE}" pid="69" name="σύστημα">
    <vt:lpwstr>σε ακέραιες μονάδες %, σύμφωνα με τα οριζόμενα του άρθρου 95.2.α επί μέρους ποσοστών έκπτωσης και ελέγχου ομαλότητας </vt:lpwstr>
  </property>
  <property fmtid="{D5CDD505-2E9C-101B-9397-08002B2CF9AE}" pid="70" name="NUT αναθ">
    <vt:lpwstr>EL651</vt:lpwstr>
  </property>
  <property fmtid="{D5CDD505-2E9C-101B-9397-08002B2CF9AE}" pid="71" name="NUT εργου">
    <vt:lpwstr>EL651</vt:lpwstr>
  </property>
  <property fmtid="{D5CDD505-2E9C-101B-9397-08002B2CF9AE}" pid="72" name="ΑΔΑ ΔΙΑΥΓ ΠΡΟΚ">
    <vt:lpwstr>.................</vt:lpwstr>
  </property>
  <property fmtid="{D5CDD505-2E9C-101B-9397-08002B2CF9AE}" pid="73" name="ΕΓΓ ΕΓΚΥΡΟΤ αρ πρωτ">
    <vt:lpwstr>....</vt:lpwstr>
  </property>
  <property fmtid="{D5CDD505-2E9C-101B-9397-08002B2CF9AE}" pid="74" name="ΠΡΟΚΗΡΥΞΗ ΑΔΑ">
    <vt:lpwstr>9Υ2ΝΩΡΡ-ΩΤΑ</vt:lpwstr>
  </property>
  <property fmtid="{D5CDD505-2E9C-101B-9397-08002B2CF9AE}" pid="75" name="ΠΡΑΚΤΙΚΟ αρ πρωτ">
    <vt:lpwstr>......</vt:lpwstr>
  </property>
  <property fmtid="{D5CDD505-2E9C-101B-9397-08002B2CF9AE}" pid="76" name="ΠΡΑΚΤΙΚΟ αρ πρωτ ΔΙΚ">
    <vt:lpwstr>...</vt:lpwstr>
  </property>
  <property fmtid="{D5CDD505-2E9C-101B-9397-08002B2CF9AE}" pid="77" name="ΠΡΑΚΤΙΚΟ αρ πρωτ ΔΙΚ ΗΜΝΙΑ">
    <vt:lpwstr>...-....-20...</vt:lpwstr>
  </property>
  <property fmtid="{D5CDD505-2E9C-101B-9397-08002B2CF9AE}" pid="78" name="ΠΡΑΚΤΙΚΟ ΕΠΙΚ ΑΟΕ">
    <vt:lpwstr>..../20.... (Α.Δ.Α.:...................)</vt:lpwstr>
  </property>
  <property fmtid="{D5CDD505-2E9C-101B-9397-08002B2CF9AE}" pid="79" name="ΠΡΑΚΤΙΚΟ ΕΠΙΚ ΑΟΕ δββ αοε">
    <vt:lpwstr>..../...-....-20....</vt:lpwstr>
  </property>
  <property fmtid="{D5CDD505-2E9C-101B-9397-08002B2CF9AE}" pid="80" name="ΠΡΑΚΤΙΚΟ ΕΠΙΚ ΑΟΕ ΠΡΟΣΚΛΗΣΗ ΥΠΟΒ ΔΙΚΑΙΟΛ">
    <vt:lpwstr>..../...-....-20....</vt:lpwstr>
  </property>
  <property fmtid="{D5CDD505-2E9C-101B-9397-08002B2CF9AE}" pid="81" name="ΑΝΑΔΟΧΟΣ ΠΡΟΣΩΡΙΝΟΣ">
    <vt:lpwstr>ανάδοχος</vt:lpwstr>
  </property>
  <property fmtid="{D5CDD505-2E9C-101B-9397-08002B2CF9AE}" pid="82" name="ΑΝΑΔΟΧΟ ΠΡΟΣΩΡΙΝΟ τον">
    <vt:lpwstr>τον ανάδοχο</vt:lpwstr>
  </property>
  <property fmtid="{D5CDD505-2E9C-101B-9397-08002B2CF9AE}" pid="83" name="ΔΙΚΑΙΟΛΟΓΗΤΙΚΑ ΥΠΟΒΟΛΗ">
    <vt:lpwstr>..../...-....-20....</vt:lpwstr>
  </property>
  <property fmtid="{D5CDD505-2E9C-101B-9397-08002B2CF9AE}" pid="84" name="ΑΝΑΔΟΧΟ ΠΡΟΣΩΡΙΝΟ ΤΟΥ">
    <vt:lpwstr>του αναδόχου</vt:lpwstr>
  </property>
  <property fmtid="{D5CDD505-2E9C-101B-9397-08002B2CF9AE}" pid="85" name="ΕΓΓΥΗΤΙΚΗ ΚΑΛΗΣ ΕΚΤΕΛ α/α">
    <vt:lpwstr>......</vt:lpwstr>
  </property>
  <property fmtid="{D5CDD505-2E9C-101B-9397-08002B2CF9AE}" pid="86" name="ΕΓΓΥΗΤΙΚΗ ΚΑΛΗΣ ΕΚΤΕΛ ημνια">
    <vt:lpwstr>....-....-20....</vt:lpwstr>
  </property>
  <property fmtid="{D5CDD505-2E9C-101B-9397-08002B2CF9AE}" pid="87" name="ΕΓΓΥΗΤΙΚΗ ΚΑΛΗΣ ΕΚΤΕΛ ταμειο">
    <vt:lpwstr>Τ.Μ.Ε.Δ.Ε. Τρίπολης</vt:lpwstr>
  </property>
  <property fmtid="{D5CDD505-2E9C-101B-9397-08002B2CF9AE}" pid="88" name="ΕΓΓΥΗΤΙΚΗ ΚΑΛΗΣ ΕΚΤΕΛ ποσό">
    <vt:lpwstr>0,00</vt:lpwstr>
  </property>
  <property fmtid="{D5CDD505-2E9C-101B-9397-08002B2CF9AE}" pid="89" name="ΣΥΜΒΑΣΗ ημνια">
    <vt:lpwstr>....-....-20...</vt:lpwstr>
  </property>
  <property fmtid="{D5CDD505-2E9C-101B-9397-08002B2CF9AE}" pid="90" name="ΣΥΜΒΑΣΗ ημνια αναλυτική">
    <vt:lpwstr>....η του μηνός .............., ημέρα ............... και ώρα 11:00</vt:lpwstr>
  </property>
  <property fmtid="{D5CDD505-2E9C-101B-9397-08002B2CF9AE}" pid="91" name="ΣΥΜΒΑΣΗ α/α">
    <vt:lpwstr>.......</vt:lpwstr>
  </property>
  <property fmtid="{D5CDD505-2E9C-101B-9397-08002B2CF9AE}" pid="92" name="ΑΝΑΔΟΧΟΣ ονμο">
    <vt:lpwstr>ανάδοχος με μικ΄ρα</vt:lpwstr>
  </property>
  <property fmtid="{D5CDD505-2E9C-101B-9397-08002B2CF9AE}" pid="93" name="ΑΝΑΔΟΧΟΣ έδρα">
    <vt:lpwstr>Ναύπλιο</vt:lpwstr>
  </property>
  <property fmtid="{D5CDD505-2E9C-101B-9397-08002B2CF9AE}" pid="94" name="ΑΝΑΔΟΧΟΣ αφμ">
    <vt:lpwstr>.............</vt:lpwstr>
  </property>
  <property fmtid="{D5CDD505-2E9C-101B-9397-08002B2CF9AE}" pid="95" name="ΑΝΑΔΟΧΟΣ τηλ">
    <vt:lpwstr>......................</vt:lpwstr>
  </property>
  <property fmtid="{D5CDD505-2E9C-101B-9397-08002B2CF9AE}" pid="96" name="ΑΝΑΔΟΧΟΣ φαχ">
    <vt:lpwstr>.....................</vt:lpwstr>
  </property>
  <property fmtid="{D5CDD505-2E9C-101B-9397-08002B2CF9AE}" pid="97" name="ΑΝΑΔΟΧΟΣ ηλ ταχυδρ">
    <vt:lpwstr>.....................</vt:lpwstr>
  </property>
  <property fmtid="{D5CDD505-2E9C-101B-9397-08002B2CF9AE}" pid="98" name="ΠΡΑΚΤΙΚΟ 2 ΑΟΕ ΚΑΤΑΚ ΑΝΑΔΟΧΟΥ">
    <vt:lpwstr>..../20.... (Α.Δ.Α.:...................)</vt:lpwstr>
  </property>
  <property fmtid="{D5CDD505-2E9C-101B-9397-08002B2CF9AE}" pid="99" name="ΠΡΑΚΤΙΚΟ 2 αρ πρωτ">
    <vt:lpwstr>......</vt:lpwstr>
  </property>
  <property fmtid="{D5CDD505-2E9C-101B-9397-08002B2CF9AE}" pid="100" name="ΠΡΑΚΤΙΚΟ 2 ημνια">
    <vt:lpwstr>....-....-20...</vt:lpwstr>
  </property>
  <property fmtid="{D5CDD505-2E9C-101B-9397-08002B2CF9AE}" pid="101" name="ΑΝΑΔΟΧΟ ονμο">
    <vt:lpwstr>τον ανάδοχο μικρά</vt:lpwstr>
  </property>
  <property fmtid="{D5CDD505-2E9C-101B-9397-08002B2CF9AE}" pid="102" name="ΣΥΜΒΑΣΗ έκπτωση">
    <vt:lpwstr>...</vt:lpwstr>
  </property>
  <property fmtid="{D5CDD505-2E9C-101B-9397-08002B2CF9AE}" pid="103" name="ΣΥΜΒΑΣΗ ποσο χωρις ΦΠΑ">
    <vt:lpwstr>0,00</vt:lpwstr>
  </property>
  <property fmtid="{D5CDD505-2E9C-101B-9397-08002B2CF9AE}" pid="104" name="ΣΥΜΒΑΣΗ ποσο με ΦΠΑ">
    <vt:lpwstr>0,00</vt:lpwstr>
  </property>
  <property fmtid="{D5CDD505-2E9C-101B-9397-08002B2CF9AE}" pid="105" name="ΣΥΜΒΑΣΗ ποσο ΦΠΑ">
    <vt:lpwstr>0,00</vt:lpwstr>
  </property>
  <property fmtid="{D5CDD505-2E9C-101B-9397-08002B2CF9AE}" pid="106" name="ΑΝΤΙΚΛΗΤΟ ονμο">
    <vt:lpwstr>τον αντίκλητο</vt:lpwstr>
  </property>
  <property fmtid="{D5CDD505-2E9C-101B-9397-08002B2CF9AE}" pid="107" name="ΑΝΤΙΚΛΗΤΟ έδρα του">
    <vt:lpwstr>Κρανιδίου</vt:lpwstr>
  </property>
  <property fmtid="{D5CDD505-2E9C-101B-9397-08002B2CF9AE}" pid="108" name="ΑΝΤΙΚΛΗΤΟ επικοινωνία">
    <vt:lpwstr>...............</vt:lpwstr>
  </property>
  <property fmtid="{D5CDD505-2E9C-101B-9397-08002B2CF9AE}" pid="109" name="ΕΓΓΥΗΤΙΚΗ ΚΕ ΕΛ ΓΝΗΣ αρ πρωτ">
    <vt:lpwstr>.............</vt:lpwstr>
  </property>
  <property fmtid="{D5CDD505-2E9C-101B-9397-08002B2CF9AE}" pid="110" name="ΕΓΓΥΗΤΙΚΗ ΚΕ ΕΛ ΓΝΗΣ ημνια">
    <vt:lpwstr>....-....-20...</vt:lpwstr>
  </property>
  <property fmtid="{D5CDD505-2E9C-101B-9397-08002B2CF9AE}" pid="111" name="ΟΡ ΕΠΙΒΛ ημνια">
    <vt:lpwstr>....-....-20...</vt:lpwstr>
  </property>
  <property fmtid="{D5CDD505-2E9C-101B-9397-08002B2CF9AE}" pid="112" name="ΟΡ ΕΠΙΒΛ αρ πρωτ">
    <vt:lpwstr>......</vt:lpwstr>
  </property>
  <property fmtid="{D5CDD505-2E9C-101B-9397-08002B2CF9AE}" pid="113" name="ΟΡ ΕΠ ΑΦΑΝΩΝ ημνια">
    <vt:lpwstr>....-....-20...</vt:lpwstr>
  </property>
  <property fmtid="{D5CDD505-2E9C-101B-9397-08002B2CF9AE}" pid="114" name="ΟΡ ΕΠ ΑΦΑΝΩΝ αρ πρωτ">
    <vt:lpwstr>......</vt:lpwstr>
  </property>
  <property fmtid="{D5CDD505-2E9C-101B-9397-08002B2CF9AE}" pid="115" name="ΔΙΑΓΩΝΙΣΜΟΣ ΕΙΔΟΣ">
    <vt:lpwstr>ανοιχτός</vt:lpwstr>
  </property>
  <property fmtid="{D5CDD505-2E9C-101B-9397-08002B2CF9AE}" pid="116" name="ΔΙΑΓΩΝΙΣΜΟΣ ΕΙΔΟΥΣ">
    <vt:lpwstr>ανοιχτού</vt:lpwstr>
  </property>
  <property fmtid="{D5CDD505-2E9C-101B-9397-08002B2CF9AE}" pid="117" name="ΔΙΑΓΩΝΙΣΜΟΣ ΕΙΔΟ">
    <vt:lpwstr>ανοιχτό</vt:lpwstr>
  </property>
  <property fmtid="{D5CDD505-2E9C-101B-9397-08002B2CF9AE}" pid="118" name="ΣΥΜΒΑΣΗ ποσο εργασίες">
    <vt:lpwstr>0,00</vt:lpwstr>
  </property>
  <property fmtid="{D5CDD505-2E9C-101B-9397-08002B2CF9AE}" pid="119" name="ΣΥΜΒΑΣΗ ποσο γε οε">
    <vt:lpwstr>0,00</vt:lpwstr>
  </property>
  <property fmtid="{D5CDD505-2E9C-101B-9397-08002B2CF9AE}" pid="120" name="ΣΥΜΒΑΣΗ ποσο ΜΕ γε οε">
    <vt:lpwstr>0,00</vt:lpwstr>
  </property>
  <property fmtid="{D5CDD505-2E9C-101B-9397-08002B2CF9AE}" pid="121" name="ΣΥΜΒΑΣΗ ποσο απρόβλεπτα">
    <vt:lpwstr>0,00</vt:lpwstr>
  </property>
  <property fmtid="{D5CDD505-2E9C-101B-9397-08002B2CF9AE}" pid="122" name="ΣΥΜΒΑΣΗ ποσο ΜΕ απρόβλεπτα">
    <vt:lpwstr>0,00</vt:lpwstr>
  </property>
  <property fmtid="{D5CDD505-2E9C-101B-9397-08002B2CF9AE}" pid="123" name="ΣΥΜΒΑΣΗ ποσο αναθεώρηση">
    <vt:lpwstr>0,00</vt:lpwstr>
  </property>
  <property fmtid="{D5CDD505-2E9C-101B-9397-08002B2CF9AE}" pid="124" name="ΚΗΜΔΗΣ ΑΔΑΜ συμβαση">
    <vt:lpwstr>....SYMV00...........</vt:lpwstr>
  </property>
  <property fmtid="{D5CDD505-2E9C-101B-9397-08002B2CF9AE}" pid="125" name="ΠΡΟΪΣΤΑΜΕΝΗ ΑΡΧΗ γενική">
    <vt:lpwstr>Δημοτικού Συμβουλίου Ερμιονίδας</vt:lpwstr>
  </property>
  <property fmtid="{D5CDD505-2E9C-101B-9397-08002B2CF9AE}" pid="126" name="ΑΝΑΘΕΤΟΥΣΑ ΑΡΧΗ εκπροσ ΓΕΝ">
    <vt:lpwstr>Δημάρχου Ερμιονίδας/ Προέδρου του Δ.Σ. της Δ.Ε.Υ.Α.ΕΡ./ του Δ.Λ.Τ. Ερμιονίδας</vt:lpwstr>
  </property>
  <property fmtid="{D5CDD505-2E9C-101B-9397-08002B2CF9AE}" pid="127" name="ΑΝΑΘΕΤΟΥΣΑ ΑΡΧΗ γεν">
    <vt:lpwstr>Δήμου Ερμιονίδας</vt:lpwstr>
  </property>
  <property fmtid="{D5CDD505-2E9C-101B-9397-08002B2CF9AE}" pid="128" name="ΑΝΑΘΕΤΟΥΣΑ γενική αποφ οργανο διακηρ">
    <vt:lpwstr>Οικονομικής Επιτροπής του Δήμου Ερμιονίδας</vt:lpwstr>
  </property>
  <property fmtid="{D5CDD505-2E9C-101B-9397-08002B2CF9AE}" pid="129" name="Φ.Π.Α.">
    <vt:lpwstr>24</vt:lpwstr>
  </property>
  <property fmtid="{D5CDD505-2E9C-101B-9397-08002B2CF9AE}" pid="130" name="ΔΙΑΓΩΝΙΣΜΟΣ ΑΠΟΣΦΡΑΓΙΣΗ ημέρα">
    <vt:lpwstr>....-....-20.... (Τρίτη, Πέμπτη και ώρα 12:10π.μ.)</vt:lpwstr>
  </property>
  <property fmtid="{D5CDD505-2E9C-101B-9397-08002B2CF9AE}" pid="131" name="ΔΙΑΚΗΡΥΞΗ αρ. πρωτ.">
    <vt:lpwstr>00 000/00-00-20....</vt:lpwstr>
  </property>
  <property fmtid="{D5CDD505-2E9C-101B-9397-08002B2CF9AE}" pid="132" name="ΕΠΙΤΡΟΠΗ απ συγκροτησης">
    <vt:lpwstr>000/20... του Δήμου/ του Δ.Σ. του Δ.Λ.Τ./ της Δ.Ε.Υ.Α. Ερμιονίδας</vt:lpwstr>
  </property>
  <property fmtid="{D5CDD505-2E9C-101B-9397-08002B2CF9AE}" pid="133" name="ΜΕΛΕΤΗ ΑΔΣ εγκρ συμ ΧΡΗΜ">
    <vt:lpwstr>000/....- ....- 20...</vt:lpwstr>
  </property>
  <property fmtid="{D5CDD505-2E9C-101B-9397-08002B2CF9AE}" pid="134" name="ΧΡΗΜΑΤΟΔΟΤΗΣΗ προγραμμα">
    <vt:lpwstr>"ΦΙΛΟΔΗΜΟΣ ΙΙ", στο πλαίσιο της Πρόσκλησης ΙΙ "......."</vt:lpwstr>
  </property>
  <property fmtid="{D5CDD505-2E9C-101B-9397-08002B2CF9AE}" pid="135" name="ΜΕΛΕΤΗ ΑΔΣ εγκρ προτ  ΧΡΗΜ">
    <vt:lpwstr>.................</vt:lpwstr>
  </property>
  <property fmtid="{D5CDD505-2E9C-101B-9397-08002B2CF9AE}" pid="136" name="ΜΕΛΕΤΗ αιτ ΧΡΗΜ">
    <vt:lpwstr>......</vt:lpwstr>
  </property>
  <property fmtid="{D5CDD505-2E9C-101B-9397-08002B2CF9AE}" pid="137" name="ΧΡΗΜΑΤΟΔΟΤΗΣΗ έγκρισης του Υπουργείου για ένταξη στο προγρ χρ">
    <vt:lpwstr>.../00-00-20</vt:lpwstr>
  </property>
  <property fmtid="{D5CDD505-2E9C-101B-9397-08002B2CF9AE}" pid="138" name="ΠΡΟΪΣΤΑΜΕΝΗ ΑΡΧΗ μετά τη σύμβαση">
    <vt:lpwstr>Δημοτικό Συμβούλιο Ερμιονίδας</vt:lpwstr>
  </property>
  <property fmtid="{D5CDD505-2E9C-101B-9397-08002B2CF9AE}" pid="139" name="ΑΝΑΔΟΧΟΣ ΠΡΟΣΩΡΙΝΟΣ ΑΦΜ">
    <vt:lpwstr>000</vt:lpwstr>
  </property>
  <property fmtid="{D5CDD505-2E9C-101B-9397-08002B2CF9AE}" pid="140" name="αναθέτουσα έγκριση τευχών">
    <vt:lpwstr>Δημοτικό Συμβούλιο Ερμιονίδας </vt:lpwstr>
  </property>
  <property fmtid="{D5CDD505-2E9C-101B-9397-08002B2CF9AE}" pid="141" name="ΧΡΗΜΑΤΟΔΟΤΗΣΗ τρόπος">
    <vt:lpwstr>Η χρηματοδότηση θα γίνει απολογιστικά, σύμφωνα με την πρόοδο των έργων με παραστατικά των δαπανών που θα υποβάλλονται στο ΥΠ.ΕΣ.</vt:lpwstr>
  </property>
  <property fmtid="{D5CDD505-2E9C-101B-9397-08002B2CF9AE}" pid="142" name="ΔΙΑΔΙΚΑΣΙΑ η">
    <vt:lpwstr>διαγωνισμός</vt:lpwstr>
  </property>
  <property fmtid="{D5CDD505-2E9C-101B-9397-08002B2CF9AE}" pid="143" name="ΔΙΑΔΙΚΑΣΙΑ της">
    <vt:lpwstr>διαγωνισμού</vt:lpwstr>
  </property>
  <property fmtid="{D5CDD505-2E9C-101B-9397-08002B2CF9AE}" pid="144" name="ΔΙΑΔΙΚΑΣΙΑ την">
    <vt:lpwstr>διαγωνισμό</vt:lpwstr>
  </property>
  <property fmtid="{D5CDD505-2E9C-101B-9397-08002B2CF9AE}" pid="145" name="ΕΕΣΣ.">
    <vt:lpwstr>Τ.Ε.Υ.Δ. (Τυποποιημένο Έντυπο Υπέυθυνης Δήλωσης)</vt:lpwstr>
  </property>
  <property fmtid="{D5CDD505-2E9C-101B-9397-08002B2CF9AE}" pid="146" name="ΕΕΣΣ">
    <vt:lpwstr>Τ.Ε.Υ.Δ.</vt:lpwstr>
  </property>
  <property fmtid="{D5CDD505-2E9C-101B-9397-08002B2CF9AE}" pid="147" name="Επιτροπή Διαγωνισμού η">
    <vt:lpwstr>Επιτροπή Διαγωνισμού</vt:lpwstr>
  </property>
  <property fmtid="{D5CDD505-2E9C-101B-9397-08002B2CF9AE}" pid="148" name="Επιτροπή Διαγωνισμού της">
    <vt:lpwstr>Επιτροπής Διαγωνισμού</vt:lpwstr>
  </property>
  <property fmtid="{D5CDD505-2E9C-101B-9397-08002B2CF9AE}" pid="149" name="Επιτροπή Διαγωνισμού την">
    <vt:lpwstr>Επιτροπή Διαγωνισμού</vt:lpwstr>
  </property>
  <property fmtid="{D5CDD505-2E9C-101B-9397-08002B2CF9AE}" pid="150" name="ΔΙΑΓΩΝΙΣΜΟΣ ΕΙΔΟ ΑΡ">
    <vt:lpwstr>«ανοικτή διαδικασία» του άρθρου 27 του ν.4412/2016</vt:lpwstr>
  </property>
  <property fmtid="{D5CDD505-2E9C-101B-9397-08002B2CF9AE}" pid="151" name="ΠΡΟΪΣΤΑΜΕΝΗ ΑΡΧΗ μετα">
    <vt:lpwstr>Δημοτικό Συμβούλιο Ερμιονίδας</vt:lpwstr>
  </property>
  <property fmtid="{D5CDD505-2E9C-101B-9397-08002B2CF9AE}" pid="152" name="ΣΥΜΒΑΣΗ ΕΚΤΕΛΕΣΗ ΜΕ ΦΠΑ">
    <vt:lpwstr>0,00</vt:lpwstr>
  </property>
  <property fmtid="{D5CDD505-2E9C-101B-9397-08002B2CF9AE}" pid="153" name="ΣΥΜΒΑΣΗ ΕΚΤΕΛΕΣΗ ΧΩΡΙΣ ΦΠΑ">
    <vt:lpwstr>0,00</vt:lpwstr>
  </property>
  <property fmtid="{D5CDD505-2E9C-101B-9397-08002B2CF9AE}" pid="154" name="ΣΥΜΒΑΣΗ ΠΕΡΑΣ ΠΡΟΒΛΕΠΟΜΕ">
    <vt:lpwstr>...-....-20...</vt:lpwstr>
  </property>
  <property fmtid="{D5CDD505-2E9C-101B-9397-08002B2CF9AE}" pid="155" name="ΣΥΜΒΑΣΗ ΠΕΡΑΣ πραγματοπ">
    <vt:lpwstr>...-....-20...</vt:lpwstr>
  </property>
  <property fmtid="{D5CDD505-2E9C-101B-9397-08002B2CF9AE}" pid="156" name="ΠΑΡΑΛΑΒΗ πρωτοκολ ΗΜΝΙΑ">
    <vt:lpwstr>...-....-20...</vt:lpwstr>
  </property>
  <property fmtid="{D5CDD505-2E9C-101B-9397-08002B2CF9AE}" pid="157" name="ΠΑΡΑΛΑΒΗ πρωτοκολ αρ">
    <vt:lpwstr>.........</vt:lpwstr>
  </property>
  <property fmtid="{D5CDD505-2E9C-101B-9397-08002B2CF9AE}" pid="158" name="ΠΡΑΚΤΙΚΟ 2 ΕΠΙΚ ΑΟΕ δββ αοε">
    <vt:lpwstr>..../...-....-20....</vt:lpwstr>
  </property>
  <property fmtid="{D5CDD505-2E9C-101B-9397-08002B2CF9AE}" pid="159" name="ΠΡΑΚΤΙΚΟ 2 ΕΠΙΚ ΑΟΕ ΠΡΟΣΚΛΗΣΗ υπογρ ΣΥΜΒΑΣΗΣ">
    <vt:lpwstr>..../...-....-20....</vt:lpwstr>
  </property>
  <property fmtid="{D5CDD505-2E9C-101B-9397-08002B2CF9AE}" pid="160" name="ΚΗΜΔΗΣ ΑΔΑΜ ΑΟΕ ΚΑΤΑΚΥΡΩΣΗΣ">
    <vt:lpwstr>...AWRD00.............</vt:lpwstr>
  </property>
  <property fmtid="{D5CDD505-2E9C-101B-9397-08002B2CF9AE}" pid="161" name="ΟΡ ΕΠΙΒΛ ΑΔΑ">
    <vt:lpwstr>.......</vt:lpwstr>
  </property>
  <property fmtid="{D5CDD505-2E9C-101B-9397-08002B2CF9AE}" pid="162" name="ΟΡ ΕΠ ΑΦΑΝΩΝ ΑΔΑ">
    <vt:lpwstr>......</vt:lpwstr>
  </property>
  <property fmtid="{D5CDD505-2E9C-101B-9397-08002B2CF9AE}" pid="163" name="ΑΔΣ ΕΓΚΡΙΣΗ ανακεφ">
    <vt:lpwstr>.../00-00-20... (ΑΔΑ: )</vt:lpwstr>
  </property>
  <property fmtid="{D5CDD505-2E9C-101B-9397-08002B2CF9AE}" pid="164" name="ΑΔΣ ΕΓΚΡΙΣΗ παρατασ">
    <vt:lpwstr>.../00-00-20... (ΑΔΑ: )</vt:lpwstr>
  </property>
  <property fmtid="{D5CDD505-2E9C-101B-9397-08002B2CF9AE}" pid="165" name="ΕΣΗΔΗΣ Α/Α">
    <vt:lpwstr>84105</vt:lpwstr>
  </property>
  <property fmtid="{D5CDD505-2E9C-101B-9397-08002B2CF9AE}" pid="166" name="ΕΣΗΔΗΣ ΑΝΑΔΟΧΟΣ ΠΡΟΣΦΟΡΑ Α/Α">
    <vt:lpwstr>131568</vt:lpwstr>
  </property>
</Properties>
</file>