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B5" w:rsidRDefault="00EC3BB5" w:rsidP="0076440D">
      <w:pPr>
        <w:pStyle w:val="a7"/>
        <w:spacing w:line="360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el-GR"/>
        </w:rPr>
        <w:drawing>
          <wp:inline distT="0" distB="0" distL="0" distR="0">
            <wp:extent cx="3114675" cy="3026824"/>
            <wp:effectExtent l="19050" t="0" r="9525" b="0"/>
            <wp:docPr id="1" name="0 - Εικόνα" descr="Blue and White Modern International Volunteer Day Instagram 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White Modern International Volunteer Day Instagram Pos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720" cy="302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EC" w:rsidRDefault="009F29EC" w:rsidP="0076440D">
      <w:pPr>
        <w:pStyle w:val="a7"/>
        <w:spacing w:line="360" w:lineRule="auto"/>
        <w:rPr>
          <w:rFonts w:asciiTheme="majorHAnsi" w:hAnsiTheme="majorHAnsi" w:cstheme="minorHAnsi"/>
          <w:sz w:val="40"/>
          <w:szCs w:val="40"/>
          <w:lang w:val="en-US"/>
        </w:rPr>
      </w:pPr>
    </w:p>
    <w:p w:rsidR="00CE43B0" w:rsidRPr="00CE43B0" w:rsidRDefault="00CE22DD" w:rsidP="00CE43B0">
      <w:pPr>
        <w:pStyle w:val="a7"/>
        <w:spacing w:line="360" w:lineRule="auto"/>
        <w:rPr>
          <w:rFonts w:asciiTheme="majorHAnsi" w:hAnsiTheme="majorHAnsi" w:cstheme="minorHAnsi"/>
          <w:sz w:val="40"/>
          <w:szCs w:val="40"/>
        </w:rPr>
      </w:pPr>
      <w:r w:rsidRPr="00EC3BB5">
        <w:rPr>
          <w:rFonts w:asciiTheme="majorHAnsi" w:hAnsiTheme="majorHAnsi" w:cstheme="minorHAnsi"/>
          <w:sz w:val="40"/>
          <w:szCs w:val="40"/>
        </w:rPr>
        <w:t>ΑΙΤΗΣΗ</w:t>
      </w:r>
      <w:r w:rsidR="0076440D" w:rsidRPr="00EC3BB5">
        <w:rPr>
          <w:rFonts w:asciiTheme="majorHAnsi" w:hAnsiTheme="majorHAnsi" w:cstheme="minorHAnsi"/>
          <w:sz w:val="40"/>
          <w:szCs w:val="40"/>
        </w:rPr>
        <w:t xml:space="preserve"> ΣΤΟ ΜΗΤΡΩΟ ΕΘΕΛΟΝΤΩΝ</w:t>
      </w:r>
    </w:p>
    <w:p w:rsidR="0076440D" w:rsidRPr="00CE43B0" w:rsidRDefault="0076440D" w:rsidP="00CE43B0">
      <w:pPr>
        <w:pStyle w:val="a7"/>
        <w:spacing w:line="360" w:lineRule="auto"/>
        <w:rPr>
          <w:rFonts w:asciiTheme="majorHAnsi" w:hAnsiTheme="majorHAnsi" w:cstheme="minorHAnsi"/>
          <w:sz w:val="40"/>
          <w:szCs w:val="40"/>
        </w:rPr>
      </w:pPr>
      <w:r w:rsidRPr="00EC3BB5">
        <w:rPr>
          <w:rFonts w:asciiTheme="majorHAnsi" w:hAnsiTheme="majorHAnsi"/>
          <w:b w:val="0"/>
        </w:rPr>
        <w:t>ΔΗΜΟΥ ΕΡΜΙΟΝΙΔΑΣ</w:t>
      </w:r>
    </w:p>
    <w:p w:rsidR="00CE22DD" w:rsidRPr="00EC3BB5" w:rsidRDefault="00CE22DD" w:rsidP="00CE22DD">
      <w:pPr>
        <w:spacing w:line="360" w:lineRule="auto"/>
        <w:rPr>
          <w:rFonts w:asciiTheme="majorHAnsi" w:hAnsiTheme="majorHAnsi"/>
        </w:rPr>
      </w:pP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45A1">
        <w:rPr>
          <w:rFonts w:ascii="Arial" w:hAnsi="Arial" w:cs="Arial"/>
          <w:b/>
          <w:color w:val="000000" w:themeColor="text1"/>
        </w:rPr>
        <w:t>1. ΠΡΟΣΩΠΙΚΑ ΣΤΟΙΧΕΙΑ ΑΙΤΟΥΝΤΟΣ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Επώνυμο:………………</w:t>
      </w:r>
      <w:r w:rsidR="0076440D" w:rsidRPr="005645A1">
        <w:rPr>
          <w:rFonts w:ascii="Arial" w:hAnsi="Arial" w:cs="Arial"/>
        </w:rPr>
        <w:t>…</w:t>
      </w:r>
      <w:r w:rsidR="009F29EC">
        <w:rPr>
          <w:rFonts w:ascii="Arial" w:hAnsi="Arial" w:cs="Arial"/>
        </w:rPr>
        <w:t xml:space="preserve">                            </w:t>
      </w:r>
      <w:r w:rsidRPr="005645A1">
        <w:rPr>
          <w:rFonts w:ascii="Arial" w:hAnsi="Arial" w:cs="Arial"/>
        </w:rPr>
        <w:t>Όνομα:…………………</w:t>
      </w:r>
      <w:r w:rsidR="0076440D" w:rsidRPr="005645A1">
        <w:rPr>
          <w:rFonts w:ascii="Arial" w:hAnsi="Arial" w:cs="Arial"/>
        </w:rPr>
        <w:t>…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Ημ/νια Γέννησης:</w:t>
      </w:r>
      <w:r w:rsidR="0076440D" w:rsidRPr="005645A1">
        <w:rPr>
          <w:rFonts w:ascii="Arial" w:hAnsi="Arial" w:cs="Arial"/>
        </w:rPr>
        <w:t>…………</w:t>
      </w:r>
      <w:r w:rsidR="00EC3BB5" w:rsidRPr="005645A1">
        <w:rPr>
          <w:rFonts w:ascii="Arial" w:hAnsi="Arial" w:cs="Arial"/>
        </w:rPr>
        <w:t xml:space="preserve">                        </w:t>
      </w:r>
      <w:r w:rsidR="005645A1">
        <w:rPr>
          <w:rFonts w:ascii="Arial" w:hAnsi="Arial" w:cs="Arial"/>
        </w:rPr>
        <w:t xml:space="preserve">    </w:t>
      </w:r>
      <w:r w:rsidRPr="005645A1">
        <w:rPr>
          <w:rFonts w:ascii="Arial" w:hAnsi="Arial" w:cs="Arial"/>
        </w:rPr>
        <w:t>Επάγγελμα:</w:t>
      </w:r>
      <w:r w:rsidR="0076440D" w:rsidRPr="005645A1">
        <w:rPr>
          <w:rFonts w:ascii="Arial" w:hAnsi="Arial" w:cs="Arial"/>
        </w:rPr>
        <w:t>……………….</w:t>
      </w:r>
    </w:p>
    <w:p w:rsidR="00CE22DD" w:rsidRPr="005645A1" w:rsidRDefault="0076440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Κοινότητα</w:t>
      </w:r>
      <w:r w:rsidR="00CE22DD" w:rsidRPr="005645A1">
        <w:rPr>
          <w:rFonts w:ascii="Arial" w:hAnsi="Arial" w:cs="Arial"/>
        </w:rPr>
        <w:t>…………………</w:t>
      </w:r>
      <w:r w:rsidR="00EC3BB5" w:rsidRPr="005645A1">
        <w:rPr>
          <w:rFonts w:ascii="Arial" w:hAnsi="Arial" w:cs="Arial"/>
        </w:rPr>
        <w:t xml:space="preserve">                             </w:t>
      </w:r>
      <w:r w:rsidR="00CE22DD" w:rsidRPr="005645A1">
        <w:rPr>
          <w:rFonts w:ascii="Arial" w:hAnsi="Arial" w:cs="Arial"/>
        </w:rPr>
        <w:t>Τηλέφωνα Επικοινωνίας:</w:t>
      </w:r>
      <w:r w:rsidRPr="005645A1">
        <w:rPr>
          <w:rFonts w:ascii="Arial" w:hAnsi="Arial" w:cs="Arial"/>
        </w:rPr>
        <w:t>…………</w:t>
      </w:r>
    </w:p>
    <w:p w:rsidR="00CE22DD" w:rsidRPr="005645A1" w:rsidRDefault="000779CA" w:rsidP="00CE22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E-mail:…………………….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</w:p>
    <w:p w:rsidR="00CE22DD" w:rsidRPr="005645A1" w:rsidRDefault="0076440D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45A1">
        <w:rPr>
          <w:rFonts w:ascii="Arial" w:hAnsi="Arial" w:cs="Arial"/>
          <w:b/>
          <w:color w:val="000000" w:themeColor="text1"/>
        </w:rPr>
        <w:t>2</w:t>
      </w:r>
      <w:r w:rsidR="00CE22DD" w:rsidRPr="005645A1">
        <w:rPr>
          <w:rFonts w:ascii="Arial" w:hAnsi="Arial" w:cs="Arial"/>
          <w:b/>
          <w:color w:val="000000" w:themeColor="text1"/>
        </w:rPr>
        <w:t xml:space="preserve">. </w:t>
      </w:r>
      <w:r w:rsidRPr="005645A1">
        <w:rPr>
          <w:rFonts w:ascii="Arial" w:hAnsi="Arial" w:cs="Arial"/>
          <w:b/>
          <w:color w:val="000000" w:themeColor="text1"/>
        </w:rPr>
        <w:t>ΣΕ ΠΟΙΟΥΣ ΤΟΜΕΙΣ ΘΑ ΘΕΛΑΤΕ ΝΑ ΒΟΗΘΗΣΕΤΕ;</w:t>
      </w:r>
    </w:p>
    <w:p w:rsidR="005645A1" w:rsidRDefault="00CE22DD" w:rsidP="0076440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 xml:space="preserve"> </w:t>
      </w:r>
      <w:r w:rsidR="0076440D" w:rsidRPr="005645A1">
        <w:rPr>
          <w:rFonts w:ascii="Arial" w:hAnsi="Arial" w:cs="Arial"/>
        </w:rPr>
        <w:t>Πολιτική Προστασία</w:t>
      </w:r>
      <w:r w:rsidRPr="005645A1">
        <w:rPr>
          <w:rFonts w:ascii="Arial" w:hAnsi="Arial" w:cs="Arial"/>
        </w:rPr>
        <w:t xml:space="preserve">   </w:t>
      </w:r>
      <w:r w:rsidRPr="005645A1">
        <w:rPr>
          <w:rFonts w:ascii="Arial" w:hAnsi="Arial" w:cs="Arial"/>
        </w:rPr>
        <w:t xml:space="preserve"> </w:t>
      </w:r>
      <w:r w:rsidR="0076440D" w:rsidRPr="005645A1">
        <w:rPr>
          <w:rFonts w:ascii="Arial" w:hAnsi="Arial" w:cs="Arial"/>
        </w:rPr>
        <w:t>Πολιτισμός &amp; Πολιτιστικές Δράσεις</w:t>
      </w:r>
      <w:r w:rsidRPr="005645A1">
        <w:rPr>
          <w:rFonts w:ascii="Arial" w:hAnsi="Arial" w:cs="Arial"/>
        </w:rPr>
        <w:t xml:space="preserve">  </w:t>
      </w:r>
      <w:r w:rsidRPr="005645A1">
        <w:rPr>
          <w:rFonts w:ascii="Arial" w:hAnsi="Arial" w:cs="Arial"/>
        </w:rPr>
        <w:t xml:space="preserve"> </w:t>
      </w:r>
      <w:r w:rsidR="000779CA">
        <w:rPr>
          <w:rFonts w:ascii="Arial" w:hAnsi="Arial" w:cs="Arial"/>
        </w:rPr>
        <w:t>Περιβάλλον</w:t>
      </w:r>
      <w:r w:rsidR="0076440D" w:rsidRPr="005645A1">
        <w:rPr>
          <w:rFonts w:ascii="Arial" w:hAnsi="Arial" w:cs="Arial"/>
        </w:rPr>
        <w:t xml:space="preserve"> Αναπλάσεις &amp; Καθαριότητα</w:t>
      </w:r>
      <w:r w:rsidRPr="005645A1">
        <w:rPr>
          <w:rFonts w:ascii="Arial" w:hAnsi="Arial" w:cs="Arial"/>
        </w:rPr>
        <w:t xml:space="preserve">  </w:t>
      </w:r>
      <w:r w:rsidRPr="005645A1">
        <w:rPr>
          <w:rFonts w:ascii="Arial" w:hAnsi="Arial" w:cs="Arial"/>
        </w:rPr>
        <w:t xml:space="preserve"> </w:t>
      </w:r>
      <w:r w:rsidR="0076440D" w:rsidRPr="005645A1">
        <w:rPr>
          <w:rFonts w:ascii="Arial" w:hAnsi="Arial" w:cs="Arial"/>
        </w:rPr>
        <w:t xml:space="preserve">Αθλητισμός </w:t>
      </w:r>
    </w:p>
    <w:p w:rsidR="007A711C" w:rsidRPr="005645A1" w:rsidRDefault="007A711C" w:rsidP="0076440D">
      <w:pPr>
        <w:spacing w:line="360" w:lineRule="auto"/>
        <w:jc w:val="both"/>
        <w:rPr>
          <w:rFonts w:ascii="Arial" w:hAnsi="Arial" w:cs="Arial"/>
        </w:rPr>
      </w:pPr>
    </w:p>
    <w:p w:rsidR="007A711C" w:rsidRDefault="007A711C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A711C" w:rsidRDefault="007A711C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CE22DD" w:rsidRPr="005645A1">
        <w:rPr>
          <w:rFonts w:ascii="Arial" w:hAnsi="Arial" w:cs="Arial"/>
          <w:b/>
          <w:color w:val="000000" w:themeColor="text1"/>
        </w:rPr>
        <w:t>. ΕΘΕΛΟΝΤΙΚΗ ΠΡΟΣΦΟΡΑ</w:t>
      </w:r>
    </w:p>
    <w:p w:rsidR="00CE22DD" w:rsidRPr="007A711C" w:rsidRDefault="00CE22DD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45A1">
        <w:rPr>
          <w:rFonts w:ascii="Arial" w:hAnsi="Arial" w:cs="Arial"/>
        </w:rPr>
        <w:lastRenderedPageBreak/>
        <w:t>Έχετε συμμετάσχει / Συμμετέχετε σε άλλες εθελοντικ</w:t>
      </w:r>
      <w:r w:rsidR="00C12D9E" w:rsidRPr="005645A1">
        <w:rPr>
          <w:rFonts w:ascii="Arial" w:hAnsi="Arial" w:cs="Arial"/>
        </w:rPr>
        <w:t>ές οργανώσεις ή δραστηριότητες;</w:t>
      </w:r>
    </w:p>
    <w:p w:rsidR="00C12D9E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Ναι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Όχι</w:t>
      </w:r>
    </w:p>
    <w:p w:rsidR="00CE22DD" w:rsidRPr="005645A1" w:rsidRDefault="00CE43B0" w:rsidP="00CE22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 ναι, σ</w:t>
      </w:r>
      <w:r w:rsidR="00C12D9E" w:rsidRPr="005645A1">
        <w:rPr>
          <w:rFonts w:ascii="Arial" w:hAnsi="Arial" w:cs="Arial"/>
        </w:rPr>
        <w:t>ε ποιες;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 w:rsidR="00C12D9E" w:rsidRPr="005645A1">
        <w:rPr>
          <w:rFonts w:ascii="Arial" w:hAnsi="Arial" w:cs="Arial"/>
        </w:rPr>
        <w:t>……………………………………………………</w:t>
      </w:r>
    </w:p>
    <w:p w:rsidR="00C12D9E" w:rsidRDefault="00C12D9E" w:rsidP="00C12D9E">
      <w:pPr>
        <w:spacing w:line="360" w:lineRule="auto"/>
        <w:jc w:val="both"/>
        <w:rPr>
          <w:rFonts w:ascii="Arial" w:hAnsi="Arial" w:cs="Arial"/>
        </w:rPr>
      </w:pPr>
    </w:p>
    <w:p w:rsidR="005645A1" w:rsidRPr="005645A1" w:rsidRDefault="007A711C" w:rsidP="005645A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5645A1" w:rsidRPr="005645A1">
        <w:rPr>
          <w:rFonts w:ascii="Arial" w:hAnsi="Arial" w:cs="Arial"/>
          <w:b/>
          <w:color w:val="000000" w:themeColor="text1"/>
        </w:rPr>
        <w:t xml:space="preserve">. </w:t>
      </w:r>
      <w:r w:rsidR="005645A1">
        <w:rPr>
          <w:rFonts w:ascii="Arial" w:hAnsi="Arial" w:cs="Arial"/>
          <w:b/>
          <w:color w:val="000000" w:themeColor="text1"/>
        </w:rPr>
        <w:t>ΛΟΙΠΑ ΣΤΟΙΧΕΙΑ</w:t>
      </w: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Έχετε παρακολουθήσει ποτέ πιστοποιημένο Σεμινάριο Πρώτων Βοηθειών;</w:t>
      </w: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Ναι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Όχι</w:t>
      </w:r>
    </w:p>
    <w:p w:rsidR="007A711C" w:rsidRDefault="007A711C" w:rsidP="00C12D9E">
      <w:pPr>
        <w:spacing w:line="360" w:lineRule="auto"/>
        <w:jc w:val="both"/>
        <w:rPr>
          <w:rFonts w:ascii="Arial" w:hAnsi="Arial" w:cs="Arial"/>
        </w:rPr>
      </w:pP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 xml:space="preserve">Έχετε παρακολουθήσει ποτέ πιστοποιημένο Σεμινάριο </w:t>
      </w:r>
      <w:r w:rsidR="00DB21B3" w:rsidRPr="005645A1">
        <w:rPr>
          <w:rFonts w:ascii="Arial" w:hAnsi="Arial" w:cs="Arial"/>
        </w:rPr>
        <w:t>χρήσης απινιδωτή;</w:t>
      </w: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Ναι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Όχι</w:t>
      </w:r>
    </w:p>
    <w:p w:rsidR="00C12D9E" w:rsidRPr="005645A1" w:rsidRDefault="00C12D9E" w:rsidP="00CE22DD">
      <w:pPr>
        <w:spacing w:line="360" w:lineRule="auto"/>
        <w:jc w:val="both"/>
        <w:rPr>
          <w:rFonts w:ascii="Arial" w:hAnsi="Arial" w:cs="Arial"/>
        </w:rPr>
      </w:pPr>
    </w:p>
    <w:p w:rsidR="00F834BC" w:rsidRPr="005645A1" w:rsidRDefault="00F834BC" w:rsidP="00F834BC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Πόσο συχνά εκτιμάτε ότι μπορείτε να συνεισφέρετε εθελοντικά;</w:t>
      </w:r>
    </w:p>
    <w:p w:rsidR="00F834BC" w:rsidRPr="005645A1" w:rsidRDefault="00F834BC" w:rsidP="00F834BC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1-2 φορές την εβδομάδα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1-2 φορές το δεκαπενθήμερο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1-2 φορές το δεκαπενθήμερο</w:t>
      </w:r>
      <w:r w:rsidR="000D7BA4" w:rsidRPr="005645A1">
        <w:rPr>
          <w:rFonts w:ascii="Arial" w:hAnsi="Arial" w:cs="Arial"/>
        </w:rPr>
        <w:t xml:space="preserve"> </w:t>
      </w:r>
      <w:r w:rsidR="000D7BA4" w:rsidRPr="005645A1">
        <w:rPr>
          <w:rFonts w:ascii="Arial" w:hAnsi="Arial" w:cs="Arial"/>
          <w:sz w:val="28"/>
        </w:rPr>
        <w:t></w:t>
      </w:r>
      <w:r w:rsidR="000D7BA4" w:rsidRPr="005645A1">
        <w:rPr>
          <w:rFonts w:ascii="Arial" w:hAnsi="Arial" w:cs="Arial"/>
        </w:rPr>
        <w:t xml:space="preserve"> 1-2 φορές το μήνα </w:t>
      </w:r>
      <w:r w:rsidR="000D7BA4" w:rsidRPr="005645A1">
        <w:rPr>
          <w:rFonts w:ascii="Arial" w:hAnsi="Arial" w:cs="Arial"/>
          <w:sz w:val="28"/>
        </w:rPr>
        <w:t></w:t>
      </w:r>
      <w:r w:rsidR="000D7BA4" w:rsidRPr="005645A1">
        <w:rPr>
          <w:rFonts w:ascii="Arial" w:hAnsi="Arial" w:cs="Arial"/>
        </w:rPr>
        <w:t xml:space="preserve"> 1-2 φορές το χρόνο</w:t>
      </w:r>
    </w:p>
    <w:p w:rsidR="00C12D9E" w:rsidRPr="005645A1" w:rsidRDefault="00C12D9E" w:rsidP="00CE22DD">
      <w:pPr>
        <w:spacing w:line="360" w:lineRule="auto"/>
        <w:jc w:val="both"/>
        <w:rPr>
          <w:rFonts w:ascii="Arial" w:hAnsi="Arial" w:cs="Arial"/>
        </w:rPr>
      </w:pP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  <w:b/>
        </w:rPr>
      </w:pPr>
      <w:r w:rsidRPr="005645A1">
        <w:rPr>
          <w:rFonts w:ascii="Arial" w:hAnsi="Arial" w:cs="Arial"/>
          <w:b/>
        </w:rPr>
        <w:t>Επίσης δηλώνω υπεύθυνα ότι:</w:t>
      </w:r>
    </w:p>
    <w:p w:rsidR="00CE22DD" w:rsidRPr="00A40BEA" w:rsidRDefault="00CE22DD" w:rsidP="00CE22D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0BEA">
        <w:rPr>
          <w:rFonts w:ascii="Arial" w:hAnsi="Arial" w:cs="Arial"/>
          <w:sz w:val="20"/>
          <w:szCs w:val="20"/>
        </w:rPr>
        <w:t>Όλα τα ανωτέρω στοιχεία είναι αληθή και σωστά</w:t>
      </w:r>
      <w:r w:rsidR="00A40BEA">
        <w:rPr>
          <w:rFonts w:ascii="Arial" w:hAnsi="Arial" w:cs="Arial"/>
          <w:sz w:val="20"/>
          <w:szCs w:val="20"/>
        </w:rPr>
        <w:t>.</w:t>
      </w:r>
    </w:p>
    <w:p w:rsidR="00CE22DD" w:rsidRPr="00A40BEA" w:rsidRDefault="00CE22DD" w:rsidP="00CE22D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0BEA">
        <w:rPr>
          <w:rFonts w:ascii="Arial" w:hAnsi="Arial" w:cs="Arial"/>
          <w:sz w:val="20"/>
          <w:szCs w:val="20"/>
        </w:rPr>
        <w:t xml:space="preserve">Γνωρίζω ότι τα ανωτέρω στοιχεία θα παραμείνουν στο φορέα και θα συμπεριληφθούν στο Μητρώο Εθελοντών του Δήμου </w:t>
      </w:r>
      <w:r w:rsidR="000D7BA4" w:rsidRPr="00A40BEA">
        <w:rPr>
          <w:rFonts w:ascii="Arial" w:hAnsi="Arial" w:cs="Arial"/>
          <w:sz w:val="20"/>
          <w:szCs w:val="20"/>
        </w:rPr>
        <w:t>Ερμιονίδας</w:t>
      </w:r>
      <w:r w:rsidR="00A40BEA">
        <w:rPr>
          <w:rFonts w:ascii="Arial" w:hAnsi="Arial" w:cs="Arial"/>
          <w:sz w:val="20"/>
          <w:szCs w:val="20"/>
        </w:rPr>
        <w:t>, ώστε να ενημερώνομαι για τις εθελοντικές εργασίες.</w:t>
      </w:r>
    </w:p>
    <w:p w:rsidR="00A40BEA" w:rsidRDefault="00A40BEA" w:rsidP="007A711C">
      <w:pPr>
        <w:pStyle w:val="a6"/>
        <w:numPr>
          <w:ilvl w:val="0"/>
          <w:numId w:val="2"/>
        </w:numPr>
        <w:rPr>
          <w:rFonts w:ascii="Arial" w:hAnsi="Arial" w:cs="Arial"/>
          <w:sz w:val="20"/>
        </w:rPr>
      </w:pPr>
      <w:r w:rsidRPr="00A40BEA">
        <w:rPr>
          <w:rFonts w:ascii="Arial" w:hAnsi="Arial" w:cs="Arial"/>
          <w:sz w:val="20"/>
        </w:rPr>
        <w:t>Κατά την διάρκεια υλοποίησης των εθελοντικών εργασιών που</w:t>
      </w:r>
      <w:r>
        <w:rPr>
          <w:rFonts w:ascii="Arial" w:hAnsi="Arial" w:cs="Arial"/>
          <w:sz w:val="20"/>
        </w:rPr>
        <w:t xml:space="preserve"> θα αναλάβ</w:t>
      </w:r>
      <w:r w:rsidRPr="00A40BEA">
        <w:rPr>
          <w:rFonts w:ascii="Arial" w:hAnsi="Arial" w:cs="Arial"/>
          <w:sz w:val="20"/>
        </w:rPr>
        <w:t xml:space="preserve">ω, οφείλω να ακολουθώ τις σχετικές υποδείξεις και οδηγίες που μου δίνονται. </w:t>
      </w:r>
    </w:p>
    <w:p w:rsidR="00524CB5" w:rsidRPr="007A711C" w:rsidRDefault="00524CB5" w:rsidP="00524CB5">
      <w:pPr>
        <w:pStyle w:val="a6"/>
        <w:ind w:left="360"/>
        <w:rPr>
          <w:rFonts w:ascii="Arial" w:hAnsi="Arial" w:cs="Arial"/>
          <w:sz w:val="20"/>
        </w:rPr>
      </w:pPr>
    </w:p>
    <w:p w:rsidR="00CE22DD" w:rsidRPr="005645A1" w:rsidRDefault="00CE22DD" w:rsidP="007A711C">
      <w:pPr>
        <w:spacing w:line="360" w:lineRule="auto"/>
        <w:jc w:val="right"/>
        <w:rPr>
          <w:rFonts w:ascii="Arial" w:hAnsi="Arial" w:cs="Arial"/>
        </w:rPr>
      </w:pPr>
      <w:r w:rsidRPr="005645A1">
        <w:rPr>
          <w:rFonts w:ascii="Arial" w:hAnsi="Arial" w:cs="Arial"/>
        </w:rPr>
        <w:t xml:space="preserve">Ημ/νια…………………………. </w:t>
      </w:r>
    </w:p>
    <w:p w:rsidR="00F559B9" w:rsidRDefault="007A711C" w:rsidP="00524C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7A711C" w:rsidRDefault="00F559B9" w:rsidP="00524C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CE22DD" w:rsidRPr="005645A1">
        <w:rPr>
          <w:rFonts w:ascii="Arial" w:hAnsi="Arial" w:cs="Arial"/>
        </w:rPr>
        <w:t>Υπογραφή</w:t>
      </w:r>
    </w:p>
    <w:p w:rsidR="007A711C" w:rsidRDefault="007A711C" w:rsidP="007A711C">
      <w:pPr>
        <w:spacing w:line="360" w:lineRule="auto"/>
        <w:jc w:val="right"/>
        <w:rPr>
          <w:rFonts w:ascii="Arial" w:hAnsi="Arial" w:cs="Arial"/>
        </w:rPr>
      </w:pPr>
    </w:p>
    <w:p w:rsidR="009B5EA6" w:rsidRPr="007A711C" w:rsidRDefault="00CE22DD" w:rsidP="007A711C">
      <w:pPr>
        <w:spacing w:line="360" w:lineRule="auto"/>
        <w:jc w:val="right"/>
        <w:rPr>
          <w:rFonts w:ascii="Arial" w:hAnsi="Arial" w:cs="Arial"/>
        </w:rPr>
      </w:pPr>
      <w:r w:rsidRPr="005645A1">
        <w:rPr>
          <w:rFonts w:ascii="Arial" w:hAnsi="Arial" w:cs="Arial"/>
          <w:b/>
          <w:sz w:val="22"/>
          <w:u w:val="single"/>
        </w:rPr>
        <w:t>……………………………………</w:t>
      </w:r>
    </w:p>
    <w:sectPr w:rsidR="009B5EA6" w:rsidRPr="007A711C" w:rsidSect="00CE22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23" w:rsidRDefault="00F50423">
      <w:r>
        <w:separator/>
      </w:r>
    </w:p>
  </w:endnote>
  <w:endnote w:type="continuationSeparator" w:id="1">
    <w:p w:rsidR="00F50423" w:rsidRDefault="00F5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Default="00422C25" w:rsidP="00CE22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22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2DD" w:rsidRDefault="00CE22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Pr="00BB7300" w:rsidRDefault="00CE22DD" w:rsidP="00CE22DD">
    <w:pPr>
      <w:pStyle w:val="a3"/>
      <w:framePr w:wrap="around" w:vAnchor="text" w:hAnchor="margin" w:xAlign="center" w:y="1"/>
      <w:rPr>
        <w:rStyle w:val="a4"/>
        <w:lang w:val="en-US"/>
      </w:rPr>
    </w:pPr>
  </w:p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 w:rsidRPr="009F29EC">
      <w:rPr>
        <w:b/>
        <w:i/>
        <w:noProof/>
        <w:sz w:val="16"/>
        <w:szCs w:val="16"/>
      </w:rPr>
      <w:drawing>
        <wp:inline distT="0" distB="0" distL="0" distR="0">
          <wp:extent cx="1076325" cy="755086"/>
          <wp:effectExtent l="19050" t="0" r="9525" b="0"/>
          <wp:docPr id="7" name="1 - Εικόνα" descr="ermionida-logo (1) (1) (2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ionida-logo (1) (1) (2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20" cy="75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2DD" w:rsidRPr="007A711C" w:rsidRDefault="009F29EC" w:rsidP="007A711C">
    <w:pPr>
      <w:pStyle w:val="a3"/>
      <w:jc w:val="center"/>
      <w:rPr>
        <w:i/>
        <w:color w:val="1F497D" w:themeColor="text2"/>
      </w:rPr>
    </w:pPr>
    <w:r w:rsidRPr="009F29EC">
      <w:rPr>
        <w:i/>
        <w:color w:val="1F497D" w:themeColor="text2"/>
        <w:lang w:val="en-US"/>
      </w:rPr>
      <w:t>www.ermionida.gr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</w:p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>
      <w:rPr>
        <w:i/>
        <w:noProof/>
        <w:color w:val="1F497D" w:themeColor="text2"/>
      </w:rPr>
      <w:drawing>
        <wp:inline distT="0" distB="0" distL="0" distR="0">
          <wp:extent cx="1076325" cy="755086"/>
          <wp:effectExtent l="19050" t="0" r="9525" b="0"/>
          <wp:docPr id="4" name="1 - Εικόνα" descr="ermionida-logo (1) (1) (2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ionida-logo (1) (1) (2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20" cy="75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>
      <w:rPr>
        <w:i/>
        <w:color w:val="1F497D" w:themeColor="text2"/>
        <w:lang w:val="en-US"/>
      </w:rPr>
      <w:t xml:space="preserve">   </w:t>
    </w:r>
  </w:p>
  <w:p w:rsidR="009F29EC" w:rsidRP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 w:rsidRPr="009F29EC">
      <w:rPr>
        <w:i/>
        <w:color w:val="1F497D" w:themeColor="text2"/>
        <w:lang w:val="en-US"/>
      </w:rPr>
      <w:t>www.ermionida.gr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23" w:rsidRDefault="00F50423">
      <w:r>
        <w:separator/>
      </w:r>
    </w:p>
  </w:footnote>
  <w:footnote w:type="continuationSeparator" w:id="1">
    <w:p w:rsidR="00F50423" w:rsidRDefault="00F5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Default="00422C25" w:rsidP="00CE22D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22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2DD" w:rsidRDefault="00CE22DD" w:rsidP="00CE22D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Pr="007A711C" w:rsidRDefault="00CE22DD" w:rsidP="00CE22D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E22DD"/>
    <w:rsid w:val="000061DA"/>
    <w:rsid w:val="00012245"/>
    <w:rsid w:val="00032BBC"/>
    <w:rsid w:val="0004422B"/>
    <w:rsid w:val="00053833"/>
    <w:rsid w:val="00053914"/>
    <w:rsid w:val="000779CA"/>
    <w:rsid w:val="000A5828"/>
    <w:rsid w:val="000B29EE"/>
    <w:rsid w:val="000B5F32"/>
    <w:rsid w:val="000D7BA4"/>
    <w:rsid w:val="000E4628"/>
    <w:rsid w:val="00103D6B"/>
    <w:rsid w:val="0010490E"/>
    <w:rsid w:val="001621FA"/>
    <w:rsid w:val="00170B3D"/>
    <w:rsid w:val="001846BD"/>
    <w:rsid w:val="001960E5"/>
    <w:rsid w:val="001973D0"/>
    <w:rsid w:val="001C0E03"/>
    <w:rsid w:val="001D0FA2"/>
    <w:rsid w:val="001D3A76"/>
    <w:rsid w:val="00204F8E"/>
    <w:rsid w:val="002242EB"/>
    <w:rsid w:val="00250730"/>
    <w:rsid w:val="0025230E"/>
    <w:rsid w:val="00266881"/>
    <w:rsid w:val="00274998"/>
    <w:rsid w:val="00281DBF"/>
    <w:rsid w:val="00285A76"/>
    <w:rsid w:val="002872F5"/>
    <w:rsid w:val="00292E60"/>
    <w:rsid w:val="002A49A7"/>
    <w:rsid w:val="002A4AAD"/>
    <w:rsid w:val="002F6C78"/>
    <w:rsid w:val="0030488C"/>
    <w:rsid w:val="003133C5"/>
    <w:rsid w:val="0032450B"/>
    <w:rsid w:val="00344C05"/>
    <w:rsid w:val="0035504E"/>
    <w:rsid w:val="00394310"/>
    <w:rsid w:val="003C0DFF"/>
    <w:rsid w:val="003C3518"/>
    <w:rsid w:val="003C55C1"/>
    <w:rsid w:val="003C780E"/>
    <w:rsid w:val="003D3A04"/>
    <w:rsid w:val="003F4F72"/>
    <w:rsid w:val="00422C25"/>
    <w:rsid w:val="004578C4"/>
    <w:rsid w:val="00463041"/>
    <w:rsid w:val="00463E01"/>
    <w:rsid w:val="00473500"/>
    <w:rsid w:val="00474AF8"/>
    <w:rsid w:val="0048620E"/>
    <w:rsid w:val="00497AD8"/>
    <w:rsid w:val="004A29FA"/>
    <w:rsid w:val="004B1C6E"/>
    <w:rsid w:val="004B48FE"/>
    <w:rsid w:val="004B7BCF"/>
    <w:rsid w:val="004C44D2"/>
    <w:rsid w:val="004D28C8"/>
    <w:rsid w:val="00524CB5"/>
    <w:rsid w:val="00536BA7"/>
    <w:rsid w:val="00545EAC"/>
    <w:rsid w:val="00557661"/>
    <w:rsid w:val="005602E0"/>
    <w:rsid w:val="005645A1"/>
    <w:rsid w:val="005663F7"/>
    <w:rsid w:val="00580E91"/>
    <w:rsid w:val="005A3708"/>
    <w:rsid w:val="005B37F2"/>
    <w:rsid w:val="005C5FD9"/>
    <w:rsid w:val="005E2A1E"/>
    <w:rsid w:val="006227F5"/>
    <w:rsid w:val="00650D68"/>
    <w:rsid w:val="00660F42"/>
    <w:rsid w:val="00683D07"/>
    <w:rsid w:val="006934AA"/>
    <w:rsid w:val="00693C49"/>
    <w:rsid w:val="006A6545"/>
    <w:rsid w:val="006A794A"/>
    <w:rsid w:val="006B1D15"/>
    <w:rsid w:val="006B26F4"/>
    <w:rsid w:val="006C1F0D"/>
    <w:rsid w:val="006D344F"/>
    <w:rsid w:val="006F0EEB"/>
    <w:rsid w:val="006F432F"/>
    <w:rsid w:val="00711E03"/>
    <w:rsid w:val="00714F19"/>
    <w:rsid w:val="0072338D"/>
    <w:rsid w:val="00726A07"/>
    <w:rsid w:val="007475EB"/>
    <w:rsid w:val="007579E2"/>
    <w:rsid w:val="0076153E"/>
    <w:rsid w:val="0076440D"/>
    <w:rsid w:val="00775C04"/>
    <w:rsid w:val="00776F8D"/>
    <w:rsid w:val="00797442"/>
    <w:rsid w:val="007A0C45"/>
    <w:rsid w:val="007A711C"/>
    <w:rsid w:val="007E1F64"/>
    <w:rsid w:val="007F0D29"/>
    <w:rsid w:val="007F2F65"/>
    <w:rsid w:val="008019D1"/>
    <w:rsid w:val="008228F0"/>
    <w:rsid w:val="00824E2F"/>
    <w:rsid w:val="00833901"/>
    <w:rsid w:val="00837A35"/>
    <w:rsid w:val="00842E6F"/>
    <w:rsid w:val="00853C67"/>
    <w:rsid w:val="00855DD2"/>
    <w:rsid w:val="00872A5E"/>
    <w:rsid w:val="0087746E"/>
    <w:rsid w:val="00890135"/>
    <w:rsid w:val="008956B6"/>
    <w:rsid w:val="008A542B"/>
    <w:rsid w:val="008B3DE4"/>
    <w:rsid w:val="008B4CFE"/>
    <w:rsid w:val="008B51D7"/>
    <w:rsid w:val="008C3B2E"/>
    <w:rsid w:val="008D58CB"/>
    <w:rsid w:val="008E1328"/>
    <w:rsid w:val="008E1478"/>
    <w:rsid w:val="008E24C2"/>
    <w:rsid w:val="00910D4E"/>
    <w:rsid w:val="0091626C"/>
    <w:rsid w:val="009309DF"/>
    <w:rsid w:val="00976C01"/>
    <w:rsid w:val="00983E42"/>
    <w:rsid w:val="00992DF7"/>
    <w:rsid w:val="00997F32"/>
    <w:rsid w:val="009B3C25"/>
    <w:rsid w:val="009B5EA6"/>
    <w:rsid w:val="009C22C2"/>
    <w:rsid w:val="009C3B02"/>
    <w:rsid w:val="009E2B1B"/>
    <w:rsid w:val="009E3C3E"/>
    <w:rsid w:val="009F106F"/>
    <w:rsid w:val="009F29EC"/>
    <w:rsid w:val="00A17F43"/>
    <w:rsid w:val="00A40BEA"/>
    <w:rsid w:val="00A44C75"/>
    <w:rsid w:val="00A70BC9"/>
    <w:rsid w:val="00A76A94"/>
    <w:rsid w:val="00A94F83"/>
    <w:rsid w:val="00AB10FF"/>
    <w:rsid w:val="00AD184B"/>
    <w:rsid w:val="00AE3F78"/>
    <w:rsid w:val="00AE597C"/>
    <w:rsid w:val="00AF0E17"/>
    <w:rsid w:val="00AF2980"/>
    <w:rsid w:val="00AF5CCC"/>
    <w:rsid w:val="00B134F4"/>
    <w:rsid w:val="00B17B50"/>
    <w:rsid w:val="00B24527"/>
    <w:rsid w:val="00B26631"/>
    <w:rsid w:val="00B275E2"/>
    <w:rsid w:val="00B414D6"/>
    <w:rsid w:val="00B704A0"/>
    <w:rsid w:val="00B74A80"/>
    <w:rsid w:val="00BA6E6E"/>
    <w:rsid w:val="00BB7300"/>
    <w:rsid w:val="00BE5C1D"/>
    <w:rsid w:val="00BE7A95"/>
    <w:rsid w:val="00BF435A"/>
    <w:rsid w:val="00C00C0A"/>
    <w:rsid w:val="00C01EC3"/>
    <w:rsid w:val="00C126D9"/>
    <w:rsid w:val="00C12D9E"/>
    <w:rsid w:val="00C21596"/>
    <w:rsid w:val="00C217FE"/>
    <w:rsid w:val="00C441F9"/>
    <w:rsid w:val="00C66A7D"/>
    <w:rsid w:val="00C808EB"/>
    <w:rsid w:val="00C866DC"/>
    <w:rsid w:val="00C96EF1"/>
    <w:rsid w:val="00CD6827"/>
    <w:rsid w:val="00CE22DD"/>
    <w:rsid w:val="00CE43B0"/>
    <w:rsid w:val="00CE65C4"/>
    <w:rsid w:val="00CF371A"/>
    <w:rsid w:val="00D04ADF"/>
    <w:rsid w:val="00D103AA"/>
    <w:rsid w:val="00D37CA8"/>
    <w:rsid w:val="00D46FE6"/>
    <w:rsid w:val="00D52F2F"/>
    <w:rsid w:val="00D63A14"/>
    <w:rsid w:val="00D774A4"/>
    <w:rsid w:val="00D80FE1"/>
    <w:rsid w:val="00D8270E"/>
    <w:rsid w:val="00D8339D"/>
    <w:rsid w:val="00D91D98"/>
    <w:rsid w:val="00DA51F8"/>
    <w:rsid w:val="00DB21B3"/>
    <w:rsid w:val="00DC5DA1"/>
    <w:rsid w:val="00DD0537"/>
    <w:rsid w:val="00DD0B4D"/>
    <w:rsid w:val="00DD3B61"/>
    <w:rsid w:val="00DE400C"/>
    <w:rsid w:val="00DE4807"/>
    <w:rsid w:val="00DE73BA"/>
    <w:rsid w:val="00E07A9B"/>
    <w:rsid w:val="00E21B2A"/>
    <w:rsid w:val="00E32809"/>
    <w:rsid w:val="00E47A0C"/>
    <w:rsid w:val="00E50928"/>
    <w:rsid w:val="00E5596C"/>
    <w:rsid w:val="00E6530E"/>
    <w:rsid w:val="00E82F50"/>
    <w:rsid w:val="00E84718"/>
    <w:rsid w:val="00E859EA"/>
    <w:rsid w:val="00E935BD"/>
    <w:rsid w:val="00EA11D5"/>
    <w:rsid w:val="00EC3508"/>
    <w:rsid w:val="00EC3BB5"/>
    <w:rsid w:val="00F04F6C"/>
    <w:rsid w:val="00F25A07"/>
    <w:rsid w:val="00F50423"/>
    <w:rsid w:val="00F559B9"/>
    <w:rsid w:val="00F600EB"/>
    <w:rsid w:val="00F60679"/>
    <w:rsid w:val="00F633CB"/>
    <w:rsid w:val="00F660FA"/>
    <w:rsid w:val="00F74202"/>
    <w:rsid w:val="00F8108F"/>
    <w:rsid w:val="00F834BC"/>
    <w:rsid w:val="00F858DE"/>
    <w:rsid w:val="00FA3CB0"/>
    <w:rsid w:val="00FC2524"/>
    <w:rsid w:val="00FC60FC"/>
    <w:rsid w:val="00FD0687"/>
    <w:rsid w:val="00FE0C81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E22DD"/>
    <w:pPr>
      <w:spacing w:before="100" w:beforeAutospacing="1" w:after="100" w:afterAutospacing="1"/>
    </w:pPr>
  </w:style>
  <w:style w:type="paragraph" w:customStyle="1" w:styleId="NormalH3">
    <w:name w:val="Normal H3"/>
    <w:basedOn w:val="a"/>
    <w:rsid w:val="00CE22DD"/>
    <w:pPr>
      <w:ind w:left="1418"/>
      <w:jc w:val="both"/>
    </w:pPr>
    <w:rPr>
      <w:lang w:val="en-US" w:eastAsia="en-GB"/>
    </w:rPr>
  </w:style>
  <w:style w:type="paragraph" w:styleId="a3">
    <w:name w:val="footer"/>
    <w:basedOn w:val="a"/>
    <w:rsid w:val="00CE22D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E22DD"/>
  </w:style>
  <w:style w:type="paragraph" w:styleId="a5">
    <w:name w:val="header"/>
    <w:basedOn w:val="a"/>
    <w:rsid w:val="00CE22DD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E22DD"/>
    <w:pPr>
      <w:suppressAutoHyphens/>
      <w:spacing w:line="360" w:lineRule="auto"/>
      <w:jc w:val="both"/>
    </w:pPr>
    <w:rPr>
      <w:rFonts w:ascii="Verdana" w:hAnsi="Verdana"/>
      <w:sz w:val="18"/>
      <w:szCs w:val="20"/>
      <w:lang w:eastAsia="ar-SA"/>
    </w:rPr>
  </w:style>
  <w:style w:type="paragraph" w:styleId="a7">
    <w:name w:val="Title"/>
    <w:basedOn w:val="a"/>
    <w:next w:val="a8"/>
    <w:qFormat/>
    <w:rsid w:val="00CE22DD"/>
    <w:pPr>
      <w:suppressAutoHyphens/>
      <w:jc w:val="center"/>
    </w:pPr>
    <w:rPr>
      <w:rFonts w:ascii="Verdana" w:hAnsi="Verdana"/>
      <w:b/>
      <w:szCs w:val="20"/>
      <w:lang w:eastAsia="ar-SA"/>
    </w:rPr>
  </w:style>
  <w:style w:type="paragraph" w:styleId="a8">
    <w:name w:val="Subtitle"/>
    <w:basedOn w:val="a"/>
    <w:next w:val="a6"/>
    <w:qFormat/>
    <w:rsid w:val="00CE22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Char"/>
    <w:rsid w:val="00EC3B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EC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ΕΘΕΛΟΝΤΗ</vt:lpstr>
    </vt:vector>
  </TitlesOfParts>
  <Company>HP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ΕΘΕΛΟΝΤΗ</dc:title>
  <dc:creator>pc</dc:creator>
  <cp:lastModifiedBy>NOMIKO4</cp:lastModifiedBy>
  <cp:revision>16</cp:revision>
  <dcterms:created xsi:type="dcterms:W3CDTF">2024-04-04T09:06:00Z</dcterms:created>
  <dcterms:modified xsi:type="dcterms:W3CDTF">2024-04-04T10:21:00Z</dcterms:modified>
</cp:coreProperties>
</file>